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80FA" w14:textId="77777777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bookmarkStart w:id="0" w:name="_GoBack"/>
      <w:bookmarkEnd w:id="0"/>
      <w:proofErr w:type="spellStart"/>
      <w:r w:rsidRPr="004E3A2D">
        <w:rPr>
          <w:rFonts w:asciiTheme="majorHAnsi" w:hAnsiTheme="majorHAnsi" w:cs="Arial"/>
          <w:b/>
          <w:bCs/>
        </w:rPr>
        <w:t>Artistic</w:t>
      </w:r>
      <w:proofErr w:type="spellEnd"/>
      <w:r w:rsidRPr="004E3A2D">
        <w:rPr>
          <w:rFonts w:asciiTheme="majorHAnsi" w:hAnsiTheme="majorHAnsi" w:cs="Arial"/>
          <w:b/>
          <w:bCs/>
        </w:rPr>
        <w:t xml:space="preserve"> </w:t>
      </w:r>
      <w:proofErr w:type="spellStart"/>
      <w:r w:rsidRPr="004E3A2D">
        <w:rPr>
          <w:rFonts w:asciiTheme="majorHAnsi" w:hAnsiTheme="majorHAnsi" w:cs="Arial"/>
          <w:b/>
          <w:bCs/>
        </w:rPr>
        <w:t>Research</w:t>
      </w:r>
      <w:proofErr w:type="spellEnd"/>
      <w:r w:rsidR="007C0481">
        <w:rPr>
          <w:rFonts w:asciiTheme="majorHAnsi" w:hAnsiTheme="majorHAnsi" w:cs="Arial"/>
          <w:b/>
          <w:bCs/>
        </w:rPr>
        <w:t xml:space="preserve"> </w:t>
      </w:r>
      <w:proofErr w:type="spellStart"/>
      <w:r w:rsidR="007C0481">
        <w:rPr>
          <w:rFonts w:asciiTheme="majorHAnsi" w:hAnsiTheme="majorHAnsi" w:cs="Arial"/>
          <w:b/>
          <w:bCs/>
        </w:rPr>
        <w:t>Bibliography</w:t>
      </w:r>
      <w:proofErr w:type="spellEnd"/>
    </w:p>
    <w:p w14:paraId="4F2386BB" w14:textId="77777777" w:rsidR="000264D7" w:rsidRDefault="000264D7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7F64E82F" w14:textId="77777777" w:rsidR="007C0481" w:rsidRPr="004E3A2D" w:rsidRDefault="007C048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Alix de Morant</w:t>
      </w:r>
      <w:r w:rsidR="00123531">
        <w:rPr>
          <w:rFonts w:asciiTheme="majorHAnsi" w:hAnsiTheme="majorHAnsi" w:cs="Arial"/>
          <w:b/>
          <w:bCs/>
        </w:rPr>
        <w:t xml:space="preserve"> ; Chloé </w:t>
      </w:r>
      <w:proofErr w:type="spellStart"/>
      <w:proofErr w:type="gramStart"/>
      <w:r w:rsidR="00123531">
        <w:rPr>
          <w:rFonts w:asciiTheme="majorHAnsi" w:hAnsiTheme="majorHAnsi" w:cs="Arial"/>
          <w:b/>
          <w:bCs/>
        </w:rPr>
        <w:t>Déchery</w:t>
      </w:r>
      <w:proofErr w:type="spellEnd"/>
      <w:r w:rsidR="00123531">
        <w:rPr>
          <w:rFonts w:asciiTheme="majorHAnsi" w:hAnsiTheme="majorHAnsi" w:cs="Arial"/>
          <w:b/>
          <w:bCs/>
        </w:rPr>
        <w:t xml:space="preserve"> ,</w:t>
      </w:r>
      <w:proofErr w:type="gramEnd"/>
      <w:r w:rsidR="00123531">
        <w:rPr>
          <w:rFonts w:asciiTheme="majorHAnsi" w:hAnsiTheme="majorHAnsi" w:cs="Arial"/>
          <w:b/>
          <w:bCs/>
        </w:rPr>
        <w:t xml:space="preserve"> August</w:t>
      </w:r>
      <w:r>
        <w:rPr>
          <w:rFonts w:asciiTheme="majorHAnsi" w:hAnsiTheme="majorHAnsi" w:cs="Arial"/>
          <w:b/>
          <w:bCs/>
        </w:rPr>
        <w:t xml:space="preserve"> 2017</w:t>
      </w:r>
    </w:p>
    <w:p w14:paraId="5D2C4C88" w14:textId="77777777" w:rsidR="004E3A2D" w:rsidRP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780E82F" w14:textId="77777777" w:rsidR="001B09E1" w:rsidRDefault="001B09E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77580054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French-</w:t>
      </w:r>
      <w:proofErr w:type="spellStart"/>
      <w:r>
        <w:rPr>
          <w:rFonts w:asciiTheme="majorHAnsi" w:hAnsiTheme="majorHAnsi" w:cs="Arial"/>
          <w:b/>
          <w:bCs/>
        </w:rPr>
        <w:t>Bibliography</w:t>
      </w:r>
      <w:proofErr w:type="spellEnd"/>
    </w:p>
    <w:p w14:paraId="06118BA2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6A2675BA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</w:t>
      </w:r>
      <w:proofErr w:type="spellStart"/>
      <w:r>
        <w:rPr>
          <w:rFonts w:asciiTheme="majorHAnsi" w:hAnsiTheme="majorHAnsi" w:cs="Arial"/>
          <w:b/>
          <w:bCs/>
        </w:rPr>
        <w:t>Institutionnal</w:t>
      </w:r>
      <w:proofErr w:type="spellEnd"/>
      <w:r>
        <w:rPr>
          <w:rFonts w:asciiTheme="majorHAnsi" w:hAnsiTheme="majorHAnsi" w:cs="Arial"/>
          <w:b/>
          <w:bCs/>
        </w:rPr>
        <w:t xml:space="preserve"> </w:t>
      </w:r>
      <w:proofErr w:type="spellStart"/>
      <w:r>
        <w:rPr>
          <w:rFonts w:asciiTheme="majorHAnsi" w:hAnsiTheme="majorHAnsi" w:cs="Arial"/>
          <w:b/>
          <w:bCs/>
        </w:rPr>
        <w:t>context</w:t>
      </w:r>
      <w:proofErr w:type="spellEnd"/>
    </w:p>
    <w:p w14:paraId="607F6365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214F914" w14:textId="77777777" w:rsidR="00AB2BF2" w:rsidRDefault="00AA7FFC" w:rsidP="00AA7FF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AB2BF2">
        <w:rPr>
          <w:rFonts w:asciiTheme="majorHAnsi" w:hAnsiTheme="majorHAnsi" w:cs="Arial"/>
          <w:i/>
        </w:rPr>
        <w:t>Chercher sa recherche</w:t>
      </w:r>
      <w:r w:rsidRPr="004E3A2D">
        <w:rPr>
          <w:rFonts w:asciiTheme="majorHAnsi" w:hAnsiTheme="majorHAnsi" w:cs="Arial"/>
        </w:rPr>
        <w:t>,</w:t>
      </w:r>
      <w:r w:rsidR="00AB2BF2">
        <w:rPr>
          <w:rFonts w:asciiTheme="majorHAnsi" w:hAnsiTheme="majorHAnsi" w:cs="Arial"/>
        </w:rPr>
        <w:t xml:space="preserve"> pratiques et perspectives de la recherche en écoles d’art,</w:t>
      </w:r>
    </w:p>
    <w:p w14:paraId="49A43082" w14:textId="77777777" w:rsidR="00AA7FFC" w:rsidRPr="004E3A2D" w:rsidRDefault="00AA7FF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 Presses Universitaires de Nancy, </w:t>
      </w:r>
      <w:r w:rsidR="00AB2BF2">
        <w:rPr>
          <w:rFonts w:asciiTheme="majorHAnsi" w:hAnsiTheme="majorHAnsi" w:cs="Arial"/>
        </w:rPr>
        <w:t>2012</w:t>
      </w:r>
    </w:p>
    <w:p w14:paraId="3AE5C691" w14:textId="77777777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SAINT GUILHEM, </w:t>
      </w:r>
      <w:hyperlink r:id="rId6" w:history="1">
        <w:r w:rsidRPr="004E3A2D">
          <w:rPr>
            <w:rFonts w:asciiTheme="majorHAnsi" w:hAnsiTheme="majorHAnsi" w:cs="Arial"/>
            <w:iCs/>
          </w:rPr>
          <w:t>L’Enseignement supérieur « Culture » et ses liens avec l’enseignement supérieur : état des lieux et perspectives de structuration</w:t>
        </w:r>
      </w:hyperlink>
      <w:r w:rsidRPr="004E3A2D">
        <w:rPr>
          <w:rFonts w:asciiTheme="majorHAnsi" w:hAnsiTheme="majorHAnsi" w:cs="Arial"/>
        </w:rPr>
        <w:t>, rapport pour les ministres chargés de l’Enseignement supérieur et de la Culture, juin 2012.</w:t>
      </w:r>
    </w:p>
    <w:p w14:paraId="1BFF6C43" w14:textId="77777777" w:rsidR="004E3A2D" w:rsidRP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0E91A09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Art &amp; </w:t>
      </w:r>
      <w:proofErr w:type="spellStart"/>
      <w:r>
        <w:rPr>
          <w:rFonts w:asciiTheme="majorHAnsi" w:hAnsiTheme="majorHAnsi" w:cs="Arial"/>
          <w:b/>
          <w:bCs/>
        </w:rPr>
        <w:t>Research</w:t>
      </w:r>
      <w:proofErr w:type="spellEnd"/>
    </w:p>
    <w:p w14:paraId="7998A0FC" w14:textId="77777777" w:rsidR="00625707" w:rsidRDefault="00625707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6F64DBF4" w14:textId="20F4A47A" w:rsidR="001B09E1" w:rsidRDefault="00AA7FF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ANDRIEU Bernard </w:t>
      </w:r>
      <w:r w:rsidRPr="00AA7FFC">
        <w:rPr>
          <w:rFonts w:asciiTheme="majorHAnsi" w:hAnsiTheme="majorHAnsi" w:cs="Arial"/>
        </w:rPr>
        <w:t>(</w:t>
      </w:r>
      <w:proofErr w:type="spellStart"/>
      <w:r w:rsidRPr="00AA7FFC">
        <w:rPr>
          <w:rFonts w:asciiTheme="majorHAnsi" w:hAnsiTheme="majorHAnsi" w:cs="Arial"/>
        </w:rPr>
        <w:t>dir</w:t>
      </w:r>
      <w:proofErr w:type="spellEnd"/>
      <w:r w:rsidRPr="00AA7FFC">
        <w:rPr>
          <w:rFonts w:asciiTheme="majorHAnsi" w:hAnsiTheme="majorHAnsi" w:cs="Arial"/>
        </w:rPr>
        <w:t>.)</w:t>
      </w:r>
      <w:r w:rsidRPr="00AA7FFC">
        <w:rPr>
          <w:rFonts w:asciiTheme="majorHAnsi" w:hAnsiTheme="majorHAnsi" w:cs="Arial"/>
          <w:i/>
        </w:rPr>
        <w:t>:</w:t>
      </w:r>
      <w:r w:rsidRPr="00AA7FFC">
        <w:rPr>
          <w:rFonts w:ascii="Verdana" w:hAnsi="Verdana" w:cs="Verdana"/>
          <w:i/>
          <w:color w:val="535353"/>
        </w:rPr>
        <w:t xml:space="preserve"> </w:t>
      </w:r>
      <w:r w:rsidRPr="00AA7FFC">
        <w:rPr>
          <w:rFonts w:asciiTheme="majorHAnsi" w:hAnsiTheme="majorHAnsi" w:cs="Arial"/>
          <w:i/>
        </w:rPr>
        <w:t>Les corps du chercheur. Une méthodologie immersive</w:t>
      </w:r>
      <w:r w:rsidR="001B09E1">
        <w:rPr>
          <w:rFonts w:asciiTheme="majorHAnsi" w:hAnsiTheme="majorHAnsi" w:cs="Arial"/>
          <w:i/>
        </w:rPr>
        <w:t>,</w:t>
      </w:r>
      <w:r w:rsidRPr="00AA7FFC">
        <w:rPr>
          <w:rFonts w:asciiTheme="majorHAnsi" w:hAnsiTheme="majorHAnsi" w:cs="Arial"/>
        </w:rPr>
        <w:t xml:space="preserve"> Presses Universitaires de Nancy, collection Epistémologie du corps, L’Harmattan, Paris, 2011</w:t>
      </w:r>
      <w:r w:rsidR="000264D7">
        <w:rPr>
          <w:rFonts w:asciiTheme="majorHAnsi" w:hAnsiTheme="majorHAnsi" w:cs="Arial"/>
        </w:rPr>
        <w:t>.</w:t>
      </w:r>
    </w:p>
    <w:p w14:paraId="0B571BF3" w14:textId="6C946034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AUSTIN John </w:t>
      </w:r>
      <w:proofErr w:type="spellStart"/>
      <w:r w:rsidRPr="004E3A2D">
        <w:rPr>
          <w:rFonts w:asciiTheme="majorHAnsi" w:hAnsiTheme="majorHAnsi" w:cs="Arial"/>
        </w:rPr>
        <w:t>Langshaw</w:t>
      </w:r>
      <w:proofErr w:type="spellEnd"/>
      <w:r w:rsidRPr="004E3A2D">
        <w:rPr>
          <w:rFonts w:asciiTheme="majorHAnsi" w:hAnsiTheme="majorHAnsi" w:cs="Arial"/>
        </w:rPr>
        <w:t>,</w:t>
      </w:r>
      <w:r w:rsidR="000264D7">
        <w:rPr>
          <w:rFonts w:asciiTheme="majorHAnsi" w:hAnsiTheme="majorHAnsi" w:cs="Arial"/>
        </w:rPr>
        <w:t xml:space="preserve"> </w:t>
      </w:r>
      <w:r w:rsidRPr="00AA7FFC">
        <w:rPr>
          <w:rFonts w:asciiTheme="majorHAnsi" w:hAnsiTheme="majorHAnsi" w:cs="Arial"/>
          <w:i/>
        </w:rPr>
        <w:t>Quand dire c’est faire</w:t>
      </w:r>
      <w:r w:rsidRPr="004E3A2D">
        <w:rPr>
          <w:rFonts w:asciiTheme="majorHAnsi" w:hAnsiTheme="majorHAnsi" w:cs="Arial"/>
        </w:rPr>
        <w:t xml:space="preserve">, trad. de l’anglais par Gilles </w:t>
      </w:r>
      <w:proofErr w:type="spellStart"/>
      <w:r w:rsidRPr="004E3A2D">
        <w:rPr>
          <w:rFonts w:asciiTheme="majorHAnsi" w:hAnsiTheme="majorHAnsi" w:cs="Arial"/>
        </w:rPr>
        <w:t>Lane</w:t>
      </w:r>
      <w:proofErr w:type="spellEnd"/>
      <w:r w:rsidRPr="004E3A2D">
        <w:rPr>
          <w:rFonts w:asciiTheme="majorHAnsi" w:hAnsiTheme="majorHAnsi" w:cs="Arial"/>
        </w:rPr>
        <w:t>, Seuil, Paris, 1970.</w:t>
      </w:r>
    </w:p>
    <w:p w14:paraId="27D7F9F1" w14:textId="133B9DE9" w:rsid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>BRIGNONE Patricia (</w:t>
      </w:r>
      <w:proofErr w:type="spellStart"/>
      <w:r w:rsidRPr="004E3A2D">
        <w:rPr>
          <w:rFonts w:asciiTheme="majorHAnsi" w:hAnsiTheme="majorHAnsi" w:cs="Arial"/>
        </w:rPr>
        <w:t>dir</w:t>
      </w:r>
      <w:proofErr w:type="spellEnd"/>
      <w:r w:rsidRPr="004E3A2D">
        <w:rPr>
          <w:rFonts w:asciiTheme="majorHAnsi" w:hAnsiTheme="majorHAnsi" w:cs="Arial"/>
        </w:rPr>
        <w:t xml:space="preserve">.), </w:t>
      </w:r>
      <w:r w:rsidRPr="00AA7FFC">
        <w:rPr>
          <w:rFonts w:asciiTheme="majorHAnsi" w:hAnsiTheme="majorHAnsi" w:cs="Arial"/>
          <w:i/>
        </w:rPr>
        <w:t>Du dire au faire</w:t>
      </w:r>
      <w:r w:rsidRPr="004E3A2D">
        <w:rPr>
          <w:rFonts w:asciiTheme="majorHAnsi" w:hAnsiTheme="majorHAnsi" w:cs="Arial"/>
        </w:rPr>
        <w:t>, MAC/VAL, 2002</w:t>
      </w:r>
      <w:r w:rsidR="000264D7">
        <w:rPr>
          <w:rFonts w:asciiTheme="majorHAnsi" w:hAnsiTheme="majorHAnsi" w:cs="Arial"/>
        </w:rPr>
        <w:t>.</w:t>
      </w:r>
    </w:p>
    <w:p w14:paraId="239C6307" w14:textId="77777777" w:rsid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BUTLER Judith, </w:t>
      </w:r>
      <w:r w:rsidRPr="00AA7FFC">
        <w:rPr>
          <w:rFonts w:asciiTheme="majorHAnsi" w:hAnsiTheme="majorHAnsi" w:cs="Arial"/>
          <w:i/>
        </w:rPr>
        <w:t>Le pouvoir des mots ; politique du performatif</w:t>
      </w:r>
      <w:r w:rsidRPr="004E3A2D">
        <w:rPr>
          <w:rFonts w:asciiTheme="majorHAnsi" w:hAnsiTheme="majorHAnsi" w:cs="Arial"/>
        </w:rPr>
        <w:t xml:space="preserve">, trad. de l’anglais par Charlotte </w:t>
      </w:r>
      <w:proofErr w:type="spellStart"/>
      <w:r w:rsidRPr="004E3A2D">
        <w:rPr>
          <w:rFonts w:asciiTheme="majorHAnsi" w:hAnsiTheme="majorHAnsi" w:cs="Arial"/>
        </w:rPr>
        <w:t>Nordmann</w:t>
      </w:r>
      <w:proofErr w:type="spellEnd"/>
      <w:r w:rsidRPr="004E3A2D">
        <w:rPr>
          <w:rFonts w:asciiTheme="majorHAnsi" w:hAnsiTheme="majorHAnsi" w:cs="Arial"/>
        </w:rPr>
        <w:t>, Éditions Amsterdam, 2004.</w:t>
      </w:r>
    </w:p>
    <w:p w14:paraId="418FBA2A" w14:textId="5165645C" w:rsid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</w:t>
      </w:r>
      <w:r w:rsidRPr="004E3A2D">
        <w:rPr>
          <w:rFonts w:asciiTheme="majorHAnsi" w:hAnsiTheme="majorHAnsi" w:cs="Arial"/>
        </w:rPr>
        <w:t>RUNEA</w:t>
      </w:r>
      <w:r w:rsidR="000264D7">
        <w:rPr>
          <w:rFonts w:asciiTheme="majorHAnsi" w:hAnsiTheme="majorHAnsi" w:cs="Arial"/>
        </w:rPr>
        <w:t xml:space="preserve">U </w:t>
      </w:r>
      <w:proofErr w:type="spellStart"/>
      <w:r w:rsidR="000264D7">
        <w:rPr>
          <w:rFonts w:asciiTheme="majorHAnsi" w:hAnsiTheme="majorHAnsi" w:cs="Arial"/>
        </w:rPr>
        <w:t>Monik</w:t>
      </w:r>
      <w:proofErr w:type="spellEnd"/>
      <w:r w:rsidR="000264D7">
        <w:rPr>
          <w:rFonts w:asciiTheme="majorHAnsi" w:hAnsiTheme="majorHAnsi" w:cs="Arial"/>
        </w:rPr>
        <w:t xml:space="preserve"> et VILLENEUVE André (</w:t>
      </w:r>
      <w:proofErr w:type="spellStart"/>
      <w:r w:rsidR="000264D7">
        <w:rPr>
          <w:rFonts w:asciiTheme="majorHAnsi" w:hAnsiTheme="majorHAnsi" w:cs="Arial"/>
        </w:rPr>
        <w:t>ed</w:t>
      </w:r>
      <w:proofErr w:type="spellEnd"/>
      <w:r w:rsidRPr="004E3A2D">
        <w:rPr>
          <w:rFonts w:asciiTheme="majorHAnsi" w:hAnsiTheme="majorHAnsi" w:cs="Arial"/>
        </w:rPr>
        <w:t xml:space="preserve">.), </w:t>
      </w:r>
      <w:r w:rsidRPr="004E3A2D">
        <w:rPr>
          <w:rFonts w:asciiTheme="majorHAnsi" w:hAnsiTheme="majorHAnsi" w:cs="Arial"/>
          <w:i/>
          <w:iCs/>
        </w:rPr>
        <w:t>Traiter de Recherche Création en art</w:t>
      </w:r>
      <w:r w:rsidRPr="004E3A2D">
        <w:rPr>
          <w:rFonts w:asciiTheme="majorHAnsi" w:hAnsiTheme="majorHAnsi" w:cs="Arial"/>
        </w:rPr>
        <w:t>, Québec, Presses de l’Université du Québec, 2008.</w:t>
      </w:r>
    </w:p>
    <w:p w14:paraId="41E5C70F" w14:textId="77777777" w:rsidR="000A75D4" w:rsidRPr="000A75D4" w:rsidRDefault="000A75D4" w:rsidP="000A75D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A75D4">
        <w:rPr>
          <w:rFonts w:asciiTheme="majorHAnsi" w:hAnsiTheme="majorHAnsi" w:cs="Arial"/>
        </w:rPr>
        <w:t>Le C</w:t>
      </w:r>
      <w:r>
        <w:rPr>
          <w:rFonts w:asciiTheme="majorHAnsi" w:hAnsiTheme="majorHAnsi" w:cs="Arial"/>
        </w:rPr>
        <w:t>OGUIEC</w:t>
      </w:r>
      <w:r w:rsidRPr="000A75D4">
        <w:rPr>
          <w:rFonts w:asciiTheme="majorHAnsi" w:hAnsiTheme="majorHAnsi" w:cs="Arial"/>
        </w:rPr>
        <w:t xml:space="preserve"> Eric</w:t>
      </w:r>
      <w:r>
        <w:rPr>
          <w:rFonts w:asciiTheme="majorHAnsi" w:hAnsiTheme="majorHAnsi" w:cs="Arial"/>
        </w:rPr>
        <w:t xml:space="preserve"> &amp;GOSSELIN, </w:t>
      </w:r>
      <w:r w:rsidRPr="000A75D4">
        <w:rPr>
          <w:rFonts w:asciiTheme="majorHAnsi" w:hAnsiTheme="majorHAnsi" w:cs="Arial"/>
          <w:i/>
          <w:iCs/>
        </w:rPr>
        <w:t>La Recherche Création: Pour une compréhension de la recherche en pratique artistique</w:t>
      </w:r>
      <w:r w:rsidRPr="000A75D4">
        <w:rPr>
          <w:rFonts w:asciiTheme="majorHAnsi" w:hAnsiTheme="majorHAnsi" w:cs="Arial"/>
        </w:rPr>
        <w:t>. Québec: Presses de l’Université du Québec</w:t>
      </w:r>
      <w:r w:rsidR="00F16FE4">
        <w:rPr>
          <w:rFonts w:asciiTheme="majorHAnsi" w:hAnsiTheme="majorHAnsi" w:cs="Arial"/>
        </w:rPr>
        <w:t>, 2009</w:t>
      </w:r>
      <w:r>
        <w:rPr>
          <w:rFonts w:asciiTheme="majorHAnsi" w:hAnsiTheme="majorHAnsi" w:cs="Arial"/>
        </w:rPr>
        <w:t>.</w:t>
      </w:r>
    </w:p>
    <w:p w14:paraId="27125036" w14:textId="77777777" w:rsid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>DANETIS Daniel (</w:t>
      </w:r>
      <w:proofErr w:type="spellStart"/>
      <w:r w:rsidRPr="004E3A2D">
        <w:rPr>
          <w:rFonts w:asciiTheme="majorHAnsi" w:hAnsiTheme="majorHAnsi" w:cs="Arial"/>
        </w:rPr>
        <w:t>ed</w:t>
      </w:r>
      <w:proofErr w:type="spellEnd"/>
      <w:r w:rsidRPr="004E3A2D">
        <w:rPr>
          <w:rFonts w:asciiTheme="majorHAnsi" w:hAnsiTheme="majorHAnsi" w:cs="Arial"/>
        </w:rPr>
        <w:t xml:space="preserve">.), </w:t>
      </w:r>
      <w:r w:rsidRPr="004E3A2D">
        <w:rPr>
          <w:rFonts w:asciiTheme="majorHAnsi" w:hAnsiTheme="majorHAnsi" w:cs="Arial"/>
          <w:i/>
          <w:iCs/>
        </w:rPr>
        <w:t>Pratiques artistiques et pratiques de recherche</w:t>
      </w:r>
      <w:r w:rsidR="00625707">
        <w:rPr>
          <w:rFonts w:asciiTheme="majorHAnsi" w:hAnsiTheme="majorHAnsi" w:cs="Arial"/>
        </w:rPr>
        <w:t>, Paris, L’Harmat</w:t>
      </w:r>
      <w:r w:rsidR="007B4E5E">
        <w:rPr>
          <w:rFonts w:asciiTheme="majorHAnsi" w:hAnsiTheme="majorHAnsi" w:cs="Arial"/>
        </w:rPr>
        <w:t xml:space="preserve">tan, </w:t>
      </w:r>
      <w:r w:rsidRPr="004E3A2D">
        <w:rPr>
          <w:rFonts w:asciiTheme="majorHAnsi" w:hAnsiTheme="majorHAnsi" w:cs="Arial"/>
        </w:rPr>
        <w:t>coll. « Arts 8 », 2007.</w:t>
      </w:r>
    </w:p>
    <w:p w14:paraId="049BDF38" w14:textId="77777777" w:rsidR="00920B0D" w:rsidRDefault="00731039" w:rsidP="00920B0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>DAUTREY Jehanne (</w:t>
      </w:r>
      <w:proofErr w:type="spellStart"/>
      <w:r w:rsidRPr="004E3A2D">
        <w:rPr>
          <w:rFonts w:asciiTheme="majorHAnsi" w:hAnsiTheme="majorHAnsi" w:cs="Arial"/>
        </w:rPr>
        <w:t>ed</w:t>
      </w:r>
      <w:proofErr w:type="spellEnd"/>
      <w:r w:rsidRPr="004E3A2D">
        <w:rPr>
          <w:rFonts w:asciiTheme="majorHAnsi" w:hAnsiTheme="majorHAnsi" w:cs="Arial"/>
        </w:rPr>
        <w:t xml:space="preserve">.), </w:t>
      </w:r>
      <w:r w:rsidRPr="004E3A2D">
        <w:rPr>
          <w:rFonts w:asciiTheme="majorHAnsi" w:hAnsiTheme="majorHAnsi" w:cs="Arial"/>
          <w:i/>
          <w:iCs/>
        </w:rPr>
        <w:t>La Recherche en art(s)</w:t>
      </w:r>
      <w:r w:rsidRPr="004E3A2D">
        <w:rPr>
          <w:rFonts w:asciiTheme="majorHAnsi" w:hAnsiTheme="majorHAnsi" w:cs="Arial"/>
        </w:rPr>
        <w:t>, éditions MF, 2010</w:t>
      </w:r>
      <w:r w:rsidR="007B4E5E">
        <w:rPr>
          <w:rFonts w:asciiTheme="majorHAnsi" w:hAnsiTheme="majorHAnsi" w:cs="Arial"/>
        </w:rPr>
        <w:t>.</w:t>
      </w:r>
    </w:p>
    <w:p w14:paraId="6ACF1246" w14:textId="77777777" w:rsid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DELACOURT Sandra et al., </w:t>
      </w:r>
      <w:r w:rsidRPr="004E3A2D">
        <w:rPr>
          <w:rFonts w:asciiTheme="majorHAnsi" w:hAnsiTheme="majorHAnsi" w:cs="Arial"/>
          <w:i/>
        </w:rPr>
        <w:t>Le chercheur et ses doubles,</w:t>
      </w:r>
      <w:r w:rsidR="007B4E5E">
        <w:rPr>
          <w:rFonts w:asciiTheme="majorHAnsi" w:hAnsiTheme="majorHAnsi" w:cs="Arial"/>
        </w:rPr>
        <w:t xml:space="preserve"> éditions </w:t>
      </w:r>
      <w:r w:rsidRPr="004E3A2D">
        <w:rPr>
          <w:rFonts w:asciiTheme="majorHAnsi" w:hAnsiTheme="majorHAnsi" w:cs="Arial"/>
        </w:rPr>
        <w:t>B42, 2016.</w:t>
      </w:r>
    </w:p>
    <w:p w14:paraId="24FD0AB5" w14:textId="39C801C0" w:rsidR="00637042" w:rsidRPr="00F561F2" w:rsidRDefault="00637042" w:rsidP="00637042">
      <w:pPr>
        <w:jc w:val="both"/>
        <w:rPr>
          <w:rFonts w:asciiTheme="majorHAnsi" w:eastAsia="Times" w:hAnsiTheme="majorHAnsi" w:cs="Arial"/>
        </w:rPr>
      </w:pPr>
      <w:r w:rsidRPr="00F561F2">
        <w:rPr>
          <w:rFonts w:asciiTheme="majorHAnsi" w:eastAsia="Times" w:hAnsiTheme="majorHAnsi" w:cs="Arial"/>
        </w:rPr>
        <w:t xml:space="preserve">LOSCO-LENA, Mireille, </w:t>
      </w:r>
      <w:r w:rsidRPr="00F561F2">
        <w:rPr>
          <w:rFonts w:asciiTheme="majorHAnsi" w:eastAsia="Times" w:hAnsiTheme="majorHAnsi" w:cs="Arial"/>
          <w:i/>
        </w:rPr>
        <w:t xml:space="preserve">Faire théâtre sous le signe de la recherche, </w:t>
      </w:r>
      <w:r w:rsidRPr="00F561F2">
        <w:rPr>
          <w:rFonts w:asciiTheme="majorHAnsi" w:eastAsia="Times" w:hAnsiTheme="majorHAnsi" w:cs="Arial"/>
        </w:rPr>
        <w:t>Rennes, Presses Universitaires de Rennes, 2017</w:t>
      </w:r>
      <w:r w:rsidR="000264D7">
        <w:rPr>
          <w:rFonts w:asciiTheme="majorHAnsi" w:eastAsia="Times" w:hAnsiTheme="majorHAnsi" w:cs="Arial"/>
        </w:rPr>
        <w:t>.</w:t>
      </w:r>
    </w:p>
    <w:p w14:paraId="1A907E39" w14:textId="77777777" w:rsidR="00625707" w:rsidRDefault="00625707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SCHÖN </w:t>
      </w:r>
      <w:proofErr w:type="spellStart"/>
      <w:r>
        <w:rPr>
          <w:rFonts w:asciiTheme="majorHAnsi" w:hAnsiTheme="majorHAnsi" w:cs="Arial"/>
        </w:rPr>
        <w:t>A.Donald</w:t>
      </w:r>
      <w:proofErr w:type="spellEnd"/>
      <w:r>
        <w:rPr>
          <w:rFonts w:asciiTheme="majorHAnsi" w:hAnsiTheme="majorHAnsi" w:cs="Arial"/>
        </w:rPr>
        <w:t xml:space="preserve">, </w:t>
      </w:r>
      <w:r w:rsidRPr="00852325">
        <w:rPr>
          <w:rFonts w:asciiTheme="majorHAnsi" w:hAnsiTheme="majorHAnsi" w:cs="Arial"/>
          <w:i/>
        </w:rPr>
        <w:t>Le praticien réflexif : à la recherche du savoir caché dans l’agir professionnel</w:t>
      </w:r>
      <w:r>
        <w:rPr>
          <w:rFonts w:asciiTheme="majorHAnsi" w:hAnsiTheme="majorHAnsi" w:cs="Arial"/>
        </w:rPr>
        <w:t>, Montréal, Les éditions Logiques, 1994.</w:t>
      </w:r>
    </w:p>
    <w:p w14:paraId="34471A96" w14:textId="77777777" w:rsidR="00AB2BF2" w:rsidRDefault="00AB2BF2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6D3CA14" w14:textId="77777777" w:rsidR="00123531" w:rsidRDefault="001B09E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Revues &amp; </w:t>
      </w:r>
      <w:r w:rsidR="00123531">
        <w:rPr>
          <w:rFonts w:asciiTheme="majorHAnsi" w:hAnsiTheme="majorHAnsi" w:cs="Arial"/>
          <w:b/>
        </w:rPr>
        <w:t>Articles </w:t>
      </w:r>
    </w:p>
    <w:p w14:paraId="25FC3616" w14:textId="77777777" w:rsidR="00AB2BF2" w:rsidRDefault="00AB2BF2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57B3B525" w14:textId="77777777" w:rsidR="005E4D3C" w:rsidRDefault="001B09E1" w:rsidP="001B09E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AB2BF2">
        <w:rPr>
          <w:rFonts w:asciiTheme="majorHAnsi" w:hAnsiTheme="majorHAnsi" w:cs="Arial"/>
          <w:i/>
        </w:rPr>
        <w:t>L’artiste un chercheur pas comme les autres</w:t>
      </w:r>
      <w:r w:rsidRPr="004E3A2D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revue Hermès  </w:t>
      </w:r>
      <w:r w:rsidRPr="004E3A2D">
        <w:rPr>
          <w:rFonts w:asciiTheme="majorHAnsi" w:hAnsiTheme="majorHAnsi" w:cs="Arial"/>
        </w:rPr>
        <w:t>n° 72</w:t>
      </w:r>
      <w:r>
        <w:rPr>
          <w:rFonts w:asciiTheme="majorHAnsi" w:hAnsiTheme="majorHAnsi" w:cs="Arial"/>
        </w:rPr>
        <w:t>, CNRS éditions 2015</w:t>
      </w:r>
    </w:p>
    <w:p w14:paraId="24392D67" w14:textId="77777777" w:rsidR="001B09E1" w:rsidRPr="00F561F2" w:rsidRDefault="005E4D3C" w:rsidP="005E4D3C">
      <w:pPr>
        <w:jc w:val="both"/>
        <w:rPr>
          <w:rFonts w:asciiTheme="majorHAnsi" w:hAnsiTheme="majorHAnsi"/>
        </w:rPr>
      </w:pPr>
      <w:proofErr w:type="spellStart"/>
      <w:r w:rsidRPr="00F561F2">
        <w:rPr>
          <w:rFonts w:asciiTheme="majorHAnsi" w:hAnsiTheme="majorHAnsi"/>
        </w:rPr>
        <w:t>Ligeia</w:t>
      </w:r>
      <w:proofErr w:type="spellEnd"/>
      <w:r w:rsidRPr="00F561F2">
        <w:rPr>
          <w:rFonts w:asciiTheme="majorHAnsi" w:hAnsiTheme="majorHAnsi"/>
        </w:rPr>
        <w:t xml:space="preserve">, </w:t>
      </w:r>
      <w:r w:rsidRPr="00F561F2">
        <w:rPr>
          <w:rFonts w:asciiTheme="majorHAnsi" w:hAnsiTheme="majorHAnsi"/>
          <w:i/>
        </w:rPr>
        <w:t>théâtres laboratoires</w:t>
      </w:r>
      <w:r w:rsidRPr="00F561F2">
        <w:rPr>
          <w:rFonts w:asciiTheme="majorHAnsi" w:hAnsiTheme="majorHAnsi"/>
        </w:rPr>
        <w:t>, N° 137-140, janvier-juin 2015</w:t>
      </w:r>
    </w:p>
    <w:p w14:paraId="408F7D8B" w14:textId="77777777" w:rsidR="001B09E1" w:rsidRPr="00F561F2" w:rsidRDefault="001B09E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>-ANTOINE Jean-Philippe, « Un art exemplaire : la conférence-performance », Catalogue du Nouveau Festival, Paris, Centre Pompidou, 2009, p. 28-33.</w:t>
      </w:r>
    </w:p>
    <w:p w14:paraId="5BD00F04" w14:textId="48F804E8" w:rsidR="00AC1DED" w:rsidRPr="00F561F2" w:rsidRDefault="00AC1DED" w:rsidP="00AC1DED">
      <w:pPr>
        <w:jc w:val="both"/>
        <w:rPr>
          <w:rFonts w:asciiTheme="majorHAnsi" w:hAnsiTheme="majorHAnsi"/>
        </w:rPr>
      </w:pPr>
      <w:r w:rsidRPr="00F561F2">
        <w:rPr>
          <w:rFonts w:asciiTheme="majorHAnsi" w:hAnsiTheme="majorHAnsi"/>
        </w:rPr>
        <w:t>-ALLEGUE, Ludivine et MAGRIN-CHAGNO</w:t>
      </w:r>
      <w:r w:rsidR="005E4D3C" w:rsidRPr="00F561F2">
        <w:rPr>
          <w:rFonts w:asciiTheme="majorHAnsi" w:hAnsiTheme="majorHAnsi"/>
        </w:rPr>
        <w:t>LLEAU</w:t>
      </w:r>
      <w:r w:rsidRPr="00F561F2">
        <w:rPr>
          <w:rFonts w:asciiTheme="majorHAnsi" w:hAnsiTheme="majorHAnsi"/>
        </w:rPr>
        <w:t xml:space="preserve">, Ivan, </w:t>
      </w:r>
      <w:r w:rsidRPr="00F561F2">
        <w:rPr>
          <w:rFonts w:asciiTheme="majorHAnsi" w:hAnsiTheme="majorHAnsi"/>
          <w:i/>
        </w:rPr>
        <w:t>p-e-r-f-o-r-m-a-n-c-e,</w:t>
      </w:r>
      <w:r w:rsidRPr="00F561F2">
        <w:rPr>
          <w:rFonts w:asciiTheme="majorHAnsi" w:hAnsiTheme="majorHAnsi"/>
        </w:rPr>
        <w:t xml:space="preserve"> Vol. 1, N° 1 “L’artiste chercheur”, Automne 2014</w:t>
      </w:r>
      <w:r w:rsidR="000264D7">
        <w:rPr>
          <w:rFonts w:asciiTheme="majorHAnsi" w:hAnsiTheme="majorHAnsi"/>
        </w:rPr>
        <w:t>.</w:t>
      </w:r>
    </w:p>
    <w:p w14:paraId="57DCFE45" w14:textId="77777777" w:rsidR="00AF44AD" w:rsidRPr="001B09E1" w:rsidRDefault="00AF44A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-BIENAISE Joanna, « Une expérience d’interprétation en danse sous la loupe : démarche  méthodologique  d’une recherche-création heuristique », </w:t>
      </w:r>
      <w:r w:rsidRPr="000264D7">
        <w:rPr>
          <w:rFonts w:asciiTheme="majorHAnsi" w:hAnsiTheme="majorHAnsi" w:cs="Arial"/>
          <w:i/>
        </w:rPr>
        <w:t>Recherche en Danse</w:t>
      </w:r>
      <w:r>
        <w:rPr>
          <w:rFonts w:asciiTheme="majorHAnsi" w:hAnsiTheme="majorHAnsi" w:cs="Arial"/>
        </w:rPr>
        <w:t xml:space="preserve"> n°5,  Revue de </w:t>
      </w:r>
      <w:r>
        <w:rPr>
          <w:rFonts w:asciiTheme="majorHAnsi" w:hAnsiTheme="majorHAnsi" w:cs="Arial"/>
        </w:rPr>
        <w:lastRenderedPageBreak/>
        <w:t>l’</w:t>
      </w:r>
      <w:proofErr w:type="spellStart"/>
      <w:r>
        <w:rPr>
          <w:rFonts w:asciiTheme="majorHAnsi" w:hAnsiTheme="majorHAnsi" w:cs="Arial"/>
        </w:rPr>
        <w:t>aCD</w:t>
      </w:r>
      <w:proofErr w:type="spellEnd"/>
      <w:r>
        <w:rPr>
          <w:rFonts w:asciiTheme="majorHAnsi" w:hAnsiTheme="majorHAnsi" w:cs="Arial"/>
        </w:rPr>
        <w:t xml:space="preserve"> 2016.</w:t>
      </w:r>
    </w:p>
    <w:p w14:paraId="54137388" w14:textId="77777777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- CREISSELS Anne, « Performer le savoir : instaurer l’altérité », </w:t>
      </w:r>
      <w:r w:rsidRPr="000264D7">
        <w:rPr>
          <w:rFonts w:asciiTheme="majorHAnsi" w:hAnsiTheme="majorHAnsi" w:cs="Arial"/>
          <w:i/>
        </w:rPr>
        <w:t>Mobile Album International</w:t>
      </w:r>
      <w:r w:rsidRPr="004E3A2D">
        <w:rPr>
          <w:rFonts w:asciiTheme="majorHAnsi" w:hAnsiTheme="majorHAnsi" w:cs="Arial"/>
        </w:rPr>
        <w:t>, n° 3, « Performance, Body, Fiction », automne 2014, p. 114-119.</w:t>
      </w:r>
    </w:p>
    <w:p w14:paraId="094419C7" w14:textId="6E36444B" w:rsidR="00F16FE4" w:rsidRPr="004E3A2D" w:rsidRDefault="000264D7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98732E">
        <w:rPr>
          <w:rFonts w:asciiTheme="majorHAnsi" w:hAnsiTheme="majorHAnsi" w:cs="Arial"/>
        </w:rPr>
        <w:t>CONTE Rich</w:t>
      </w:r>
      <w:r w:rsidR="00F16FE4">
        <w:rPr>
          <w:rFonts w:asciiTheme="majorHAnsi" w:hAnsiTheme="majorHAnsi" w:cs="Arial"/>
        </w:rPr>
        <w:t>ard, « Editorial »</w:t>
      </w:r>
      <w:r w:rsidR="0098732E">
        <w:rPr>
          <w:rFonts w:asciiTheme="majorHAnsi" w:hAnsiTheme="majorHAnsi" w:cs="Arial"/>
        </w:rPr>
        <w:t xml:space="preserve">, Centre des études de recherches en arts plastiques, </w:t>
      </w:r>
      <w:proofErr w:type="spellStart"/>
      <w:r w:rsidR="0098732E" w:rsidRPr="0098732E">
        <w:rPr>
          <w:rFonts w:asciiTheme="majorHAnsi" w:hAnsiTheme="majorHAnsi" w:cs="Arial"/>
          <w:i/>
        </w:rPr>
        <w:t>Plastik</w:t>
      </w:r>
      <w:proofErr w:type="spellEnd"/>
      <w:r w:rsidR="0098732E">
        <w:rPr>
          <w:rFonts w:asciiTheme="majorHAnsi" w:hAnsiTheme="majorHAnsi" w:cs="Arial"/>
          <w:i/>
        </w:rPr>
        <w:t xml:space="preserve"> </w:t>
      </w:r>
      <w:r w:rsidR="0098732E">
        <w:rPr>
          <w:rFonts w:asciiTheme="majorHAnsi" w:hAnsiTheme="majorHAnsi" w:cs="Arial"/>
        </w:rPr>
        <w:t>n°1, 2001</w:t>
      </w:r>
      <w:r w:rsidR="00AF44AD">
        <w:rPr>
          <w:rFonts w:asciiTheme="majorHAnsi" w:hAnsiTheme="majorHAnsi" w:cs="Arial"/>
        </w:rPr>
        <w:t>, p.2-7</w:t>
      </w:r>
      <w:r>
        <w:rPr>
          <w:rFonts w:asciiTheme="majorHAnsi" w:hAnsiTheme="majorHAnsi" w:cs="Arial"/>
        </w:rPr>
        <w:t>.</w:t>
      </w:r>
    </w:p>
    <w:p w14:paraId="149D93F4" w14:textId="77777777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>- DESPRES Aurore et LE MOAL Philippe, « Méthodes, procédures, processus en art : Recherche en danse / Danse en recherche » dans le cadre du séminaire « Recherche en art » organisé par le Collège International de Philosophie et le Ministère de la Culture au CND, séance 4, 12 juin 2008.</w:t>
      </w:r>
    </w:p>
    <w:p w14:paraId="7C41B501" w14:textId="77777777" w:rsidR="00731039" w:rsidRPr="004E3A2D" w:rsidRDefault="005E4D3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731039" w:rsidRPr="004E3A2D">
        <w:rPr>
          <w:rFonts w:asciiTheme="majorHAnsi" w:hAnsiTheme="majorHAnsi" w:cs="Arial"/>
        </w:rPr>
        <w:t>DROIT Roger-Pol (</w:t>
      </w:r>
      <w:proofErr w:type="spellStart"/>
      <w:r w:rsidR="00731039" w:rsidRPr="004E3A2D">
        <w:rPr>
          <w:rFonts w:asciiTheme="majorHAnsi" w:hAnsiTheme="majorHAnsi" w:cs="Arial"/>
        </w:rPr>
        <w:t>ed</w:t>
      </w:r>
      <w:proofErr w:type="spellEnd"/>
      <w:r w:rsidR="00731039" w:rsidRPr="004E3A2D">
        <w:rPr>
          <w:rFonts w:asciiTheme="majorHAnsi" w:hAnsiTheme="majorHAnsi" w:cs="Arial"/>
        </w:rPr>
        <w:t xml:space="preserve">.), </w:t>
      </w:r>
      <w:r w:rsidR="00731039" w:rsidRPr="004E3A2D">
        <w:rPr>
          <w:rFonts w:asciiTheme="majorHAnsi" w:hAnsiTheme="majorHAnsi" w:cs="Arial"/>
          <w:i/>
          <w:iCs/>
        </w:rPr>
        <w:t>L’Art est-il une connaissance ?</w:t>
      </w:r>
      <w:r w:rsidR="001B09E1">
        <w:rPr>
          <w:rFonts w:asciiTheme="majorHAnsi" w:hAnsiTheme="majorHAnsi" w:cs="Arial"/>
        </w:rPr>
        <w:t xml:space="preserve"> </w:t>
      </w:r>
      <w:r w:rsidR="00731039" w:rsidRPr="004E3A2D">
        <w:rPr>
          <w:rFonts w:asciiTheme="majorHAnsi" w:hAnsiTheme="majorHAnsi" w:cs="Arial"/>
        </w:rPr>
        <w:t>Paris, Le Monde éditions, 1993.</w:t>
      </w:r>
    </w:p>
    <w:p w14:paraId="7FC9DE7F" w14:textId="23FE1E07" w:rsidR="004E3A2D" w:rsidRDefault="005E4D3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4E3A2D" w:rsidRPr="004E3A2D">
        <w:rPr>
          <w:rFonts w:asciiTheme="majorHAnsi" w:hAnsiTheme="majorHAnsi" w:cs="Arial"/>
        </w:rPr>
        <w:t xml:space="preserve">KIHM Christophe, « Quels modèles pour l’enseignement de l’art ? », </w:t>
      </w:r>
      <w:r w:rsidR="004E3A2D" w:rsidRPr="000264D7">
        <w:rPr>
          <w:rFonts w:asciiTheme="majorHAnsi" w:hAnsiTheme="majorHAnsi" w:cs="Arial"/>
          <w:i/>
        </w:rPr>
        <w:t xml:space="preserve">Art </w:t>
      </w:r>
      <w:proofErr w:type="spellStart"/>
      <w:r w:rsidR="004E3A2D" w:rsidRPr="000264D7">
        <w:rPr>
          <w:rFonts w:asciiTheme="majorHAnsi" w:hAnsiTheme="majorHAnsi" w:cs="Arial"/>
          <w:i/>
        </w:rPr>
        <w:t>Press</w:t>
      </w:r>
      <w:proofErr w:type="spellEnd"/>
      <w:r w:rsidR="000264D7">
        <w:rPr>
          <w:rFonts w:asciiTheme="majorHAnsi" w:hAnsiTheme="majorHAnsi" w:cs="Arial"/>
        </w:rPr>
        <w:t xml:space="preserve"> </w:t>
      </w:r>
      <w:r w:rsidR="004E3A2D" w:rsidRPr="004E3A2D">
        <w:rPr>
          <w:rFonts w:asciiTheme="majorHAnsi" w:hAnsiTheme="majorHAnsi" w:cs="Arial"/>
        </w:rPr>
        <w:t>n° 259, 2009.</w:t>
      </w:r>
    </w:p>
    <w:p w14:paraId="7E69A724" w14:textId="77777777" w:rsidR="00731039" w:rsidRDefault="005E4D3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731039" w:rsidRPr="004E3A2D">
        <w:rPr>
          <w:rFonts w:asciiTheme="majorHAnsi" w:hAnsiTheme="majorHAnsi" w:cs="Arial"/>
        </w:rPr>
        <w:t xml:space="preserve">LANCRI Jean, </w:t>
      </w:r>
      <w:hyperlink r:id="rId7" w:history="1">
        <w:r w:rsidR="00731039" w:rsidRPr="004E3A2D">
          <w:rPr>
            <w:rFonts w:asciiTheme="majorHAnsi" w:hAnsiTheme="majorHAnsi" w:cs="Arial"/>
          </w:rPr>
          <w:t>« Modestes propositions sur les conditions d’une recherche en arts plastiques à l’Université »</w:t>
        </w:r>
      </w:hyperlink>
      <w:r w:rsidR="0098732E">
        <w:rPr>
          <w:rFonts w:asciiTheme="majorHAnsi" w:hAnsiTheme="majorHAnsi" w:cs="Arial"/>
        </w:rPr>
        <w:t xml:space="preserve">, </w:t>
      </w:r>
      <w:proofErr w:type="spellStart"/>
      <w:r w:rsidR="0098732E" w:rsidRPr="000264D7">
        <w:rPr>
          <w:rFonts w:asciiTheme="majorHAnsi" w:hAnsiTheme="majorHAnsi" w:cs="Arial"/>
          <w:i/>
        </w:rPr>
        <w:t>Plastik</w:t>
      </w:r>
      <w:proofErr w:type="spellEnd"/>
      <w:r w:rsidR="00731039" w:rsidRPr="000264D7">
        <w:rPr>
          <w:rFonts w:asciiTheme="majorHAnsi" w:hAnsiTheme="majorHAnsi" w:cs="Arial"/>
          <w:i/>
        </w:rPr>
        <w:t xml:space="preserve"> </w:t>
      </w:r>
      <w:r w:rsidR="00731039" w:rsidRPr="004E3A2D">
        <w:rPr>
          <w:rFonts w:asciiTheme="majorHAnsi" w:hAnsiTheme="majorHAnsi" w:cs="Arial"/>
        </w:rPr>
        <w:t>n° 1, Editions de la Sorbonne, 2001, 107-116.</w:t>
      </w:r>
    </w:p>
    <w:p w14:paraId="363E1DC5" w14:textId="66D2C988" w:rsidR="00045007" w:rsidRDefault="005E4D3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045007">
        <w:rPr>
          <w:rFonts w:asciiTheme="majorHAnsi" w:hAnsiTheme="majorHAnsi" w:cs="Arial"/>
        </w:rPr>
        <w:t xml:space="preserve">LANDRY Pierre-Luc, « L’artiste universitaire, l’artiste théoricien : vers un paradigme intellectuel et artistique de recherche création ». </w:t>
      </w:r>
      <w:r w:rsidR="00045007" w:rsidRPr="000264D7">
        <w:rPr>
          <w:rFonts w:asciiTheme="majorHAnsi" w:hAnsiTheme="majorHAnsi" w:cs="Arial"/>
          <w:i/>
        </w:rPr>
        <w:t>Nouvelle revue Synergies</w:t>
      </w:r>
      <w:r w:rsidR="00045007">
        <w:rPr>
          <w:rFonts w:asciiTheme="majorHAnsi" w:hAnsiTheme="majorHAnsi" w:cs="Arial"/>
        </w:rPr>
        <w:t xml:space="preserve"> n°10, Canada, 2017</w:t>
      </w:r>
      <w:r w:rsidR="000264D7">
        <w:rPr>
          <w:rFonts w:asciiTheme="majorHAnsi" w:hAnsiTheme="majorHAnsi" w:cs="Arial"/>
        </w:rPr>
        <w:t>.</w:t>
      </w:r>
    </w:p>
    <w:p w14:paraId="0808D4A1" w14:textId="77777777" w:rsidR="00731039" w:rsidRDefault="005E4D3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731039" w:rsidRPr="004E3A2D">
        <w:rPr>
          <w:rFonts w:asciiTheme="majorHAnsi" w:hAnsiTheme="majorHAnsi" w:cs="Arial"/>
        </w:rPr>
        <w:t>SICARD Monique (</w:t>
      </w:r>
      <w:proofErr w:type="spellStart"/>
      <w:r w:rsidR="00731039" w:rsidRPr="004E3A2D">
        <w:rPr>
          <w:rFonts w:asciiTheme="majorHAnsi" w:hAnsiTheme="majorHAnsi" w:cs="Arial"/>
        </w:rPr>
        <w:t>dir</w:t>
      </w:r>
      <w:proofErr w:type="spellEnd"/>
      <w:r w:rsidR="00731039" w:rsidRPr="004E3A2D">
        <w:rPr>
          <w:rFonts w:asciiTheme="majorHAnsi" w:hAnsiTheme="majorHAnsi" w:cs="Arial"/>
        </w:rPr>
        <w:t xml:space="preserve">.), </w:t>
      </w:r>
      <w:r w:rsidR="00731039">
        <w:rPr>
          <w:rFonts w:asciiTheme="majorHAnsi" w:hAnsiTheme="majorHAnsi" w:cs="Arial"/>
        </w:rPr>
        <w:t>« </w:t>
      </w:r>
      <w:r w:rsidR="00731039" w:rsidRPr="004E3A2D">
        <w:rPr>
          <w:rFonts w:asciiTheme="majorHAnsi" w:hAnsiTheme="majorHAnsi" w:cs="Arial"/>
        </w:rPr>
        <w:t>Chercheurs ou artistes? Entre art et science, ils rêvent le monde</w:t>
      </w:r>
      <w:r w:rsidR="00731039">
        <w:rPr>
          <w:rFonts w:asciiTheme="majorHAnsi" w:hAnsiTheme="majorHAnsi" w:cs="Arial"/>
        </w:rPr>
        <w:t> »</w:t>
      </w:r>
      <w:r w:rsidR="00731039" w:rsidRPr="004E3A2D">
        <w:rPr>
          <w:rFonts w:asciiTheme="majorHAnsi" w:hAnsiTheme="majorHAnsi" w:cs="Arial"/>
        </w:rPr>
        <w:t>, Autrement, Paris, 1995.</w:t>
      </w:r>
    </w:p>
    <w:p w14:paraId="55D1D198" w14:textId="77777777" w:rsidR="00962DE4" w:rsidRDefault="00962DE4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D629B64" w14:textId="77777777" w:rsidR="00123531" w:rsidRDefault="00123531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Autres sources </w:t>
      </w:r>
    </w:p>
    <w:p w14:paraId="7AF05019" w14:textId="77777777" w:rsidR="00962DE4" w:rsidRPr="00123531" w:rsidRDefault="00962DE4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03DCA30" w14:textId="77777777" w:rsidR="00962DE4" w:rsidRDefault="00DE676D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8" w:history="1">
        <w:r w:rsidR="00962DE4" w:rsidRPr="00657BF9">
          <w:rPr>
            <w:rStyle w:val="Lienhypertexte"/>
            <w:rFonts w:asciiTheme="majorHAnsi" w:hAnsiTheme="majorHAnsi" w:cs="Arial"/>
          </w:rPr>
          <w:t>http://www.recherche-creation-avignon.fr/seminaire2.html</w:t>
        </w:r>
      </w:hyperlink>
    </w:p>
    <w:p w14:paraId="0D827E10" w14:textId="77777777" w:rsidR="00962DE4" w:rsidRDefault="00DE676D" w:rsidP="00731039">
      <w:pPr>
        <w:widowControl w:val="0"/>
        <w:autoSpaceDE w:val="0"/>
        <w:autoSpaceDN w:val="0"/>
        <w:adjustRightInd w:val="0"/>
        <w:rPr>
          <w:rStyle w:val="Lienhypertexte"/>
        </w:rPr>
      </w:pPr>
      <w:hyperlink r:id="rId9" w:history="1">
        <w:r w:rsidR="00962DE4" w:rsidRPr="00657BF9">
          <w:rPr>
            <w:rStyle w:val="Lienhypertexte"/>
            <w:rFonts w:asciiTheme="majorHAnsi" w:hAnsiTheme="majorHAnsi" w:cs="Arial"/>
          </w:rPr>
          <w:t>http://res-cam.com</w:t>
        </w:r>
      </w:hyperlink>
    </w:p>
    <w:p w14:paraId="622AF192" w14:textId="77777777" w:rsidR="007B4E5E" w:rsidRDefault="00DE676D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0" w:history="1">
        <w:r w:rsidR="007B4E5E" w:rsidRPr="004C22B3">
          <w:rPr>
            <w:rStyle w:val="Lienhypertexte"/>
            <w:rFonts w:asciiTheme="majorHAnsi" w:hAnsiTheme="majorHAnsi" w:cs="Arial"/>
          </w:rPr>
          <w:t>https://www.univ-psl.fr/fr/sacre-sciences-arts-creation-recherche</w:t>
        </w:r>
      </w:hyperlink>
    </w:p>
    <w:p w14:paraId="24824C00" w14:textId="77777777" w:rsidR="00962DE4" w:rsidRDefault="00DE676D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1" w:history="1">
        <w:r w:rsidR="00962DE4" w:rsidRPr="00657BF9">
          <w:rPr>
            <w:rStyle w:val="Lienhypertexte"/>
            <w:rFonts w:asciiTheme="majorHAnsi" w:hAnsiTheme="majorHAnsi" w:cs="Arial"/>
          </w:rPr>
          <w:t>http://archee.qc.ca/ar.php?page=article&amp;no=475</w:t>
        </w:r>
      </w:hyperlink>
    </w:p>
    <w:p w14:paraId="35AA6D4C" w14:textId="77777777" w:rsidR="00962DE4" w:rsidRDefault="00DE676D" w:rsidP="00731039">
      <w:pPr>
        <w:widowControl w:val="0"/>
        <w:autoSpaceDE w:val="0"/>
        <w:autoSpaceDN w:val="0"/>
        <w:adjustRightInd w:val="0"/>
        <w:rPr>
          <w:rStyle w:val="Lienhypertexte"/>
        </w:rPr>
      </w:pPr>
      <w:hyperlink r:id="rId12" w:history="1">
        <w:r w:rsidR="00962DE4" w:rsidRPr="00657BF9">
          <w:rPr>
            <w:rStyle w:val="Lienhypertexte"/>
            <w:rFonts w:asciiTheme="majorHAnsi" w:hAnsiTheme="majorHAnsi" w:cs="Arial"/>
          </w:rPr>
          <w:t>http://www.methodologiesrecherchecreation.uqam.ca</w:t>
        </w:r>
      </w:hyperlink>
    </w:p>
    <w:p w14:paraId="662FD985" w14:textId="77777777" w:rsidR="00625707" w:rsidRDefault="00625707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4B8A625" w14:textId="77777777" w:rsidR="00962DE4" w:rsidRPr="004E3A2D" w:rsidRDefault="00962DE4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ACAC9AF" w14:textId="77777777" w:rsidR="00731039" w:rsidRPr="004E3A2D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0A81C28" w14:textId="77777777" w:rsidR="00731039" w:rsidRDefault="00731039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731039">
        <w:rPr>
          <w:rFonts w:asciiTheme="majorHAnsi" w:hAnsiTheme="majorHAnsi" w:cs="Arial"/>
          <w:b/>
        </w:rPr>
        <w:t xml:space="preserve">English </w:t>
      </w:r>
      <w:proofErr w:type="spellStart"/>
      <w:r w:rsidRPr="00731039">
        <w:rPr>
          <w:rFonts w:asciiTheme="majorHAnsi" w:hAnsiTheme="majorHAnsi" w:cs="Arial"/>
          <w:b/>
        </w:rPr>
        <w:t>Bibliography</w:t>
      </w:r>
      <w:proofErr w:type="spellEnd"/>
      <w:r w:rsidRPr="00731039">
        <w:rPr>
          <w:rFonts w:asciiTheme="majorHAnsi" w:hAnsiTheme="majorHAnsi" w:cs="Arial"/>
          <w:b/>
        </w:rPr>
        <w:t> :</w:t>
      </w:r>
    </w:p>
    <w:p w14:paraId="2C4D25B7" w14:textId="77777777" w:rsidR="00754680" w:rsidRDefault="00754680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26ACA8A3" w14:textId="3F8A6230" w:rsidR="00263FDD" w:rsidRPr="00F561F2" w:rsidRDefault="00263FDD" w:rsidP="00263FDD">
      <w:pPr>
        <w:jc w:val="both"/>
        <w:rPr>
          <w:rFonts w:asciiTheme="majorHAnsi" w:eastAsia="Times" w:hAnsiTheme="majorHAnsi" w:cs="Arial"/>
        </w:rPr>
      </w:pPr>
      <w:r w:rsidRPr="00F561F2">
        <w:rPr>
          <w:rFonts w:asciiTheme="majorHAnsi" w:eastAsia="Times" w:hAnsiTheme="majorHAnsi" w:cs="Arial"/>
        </w:rPr>
        <w:t xml:space="preserve">ATKINSON, T. &amp; CLAXTON, G., </w:t>
      </w:r>
      <w:r w:rsidRPr="00F561F2">
        <w:rPr>
          <w:rFonts w:asciiTheme="majorHAnsi" w:eastAsia="Times" w:hAnsiTheme="majorHAnsi" w:cs="Arial"/>
          <w:i/>
        </w:rPr>
        <w:t xml:space="preserve">The Intuitive </w:t>
      </w:r>
      <w:proofErr w:type="spellStart"/>
      <w:r w:rsidRPr="00F561F2">
        <w:rPr>
          <w:rFonts w:asciiTheme="majorHAnsi" w:eastAsia="Times" w:hAnsiTheme="majorHAnsi" w:cs="Arial"/>
          <w:i/>
        </w:rPr>
        <w:t>Practitioner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: On the Value of Not </w:t>
      </w:r>
      <w:proofErr w:type="spellStart"/>
      <w:r w:rsidRPr="00F561F2">
        <w:rPr>
          <w:rFonts w:asciiTheme="majorHAnsi" w:eastAsia="Times" w:hAnsiTheme="majorHAnsi" w:cs="Arial"/>
          <w:i/>
        </w:rPr>
        <w:t>Always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</w:t>
      </w:r>
      <w:proofErr w:type="spellStart"/>
      <w:r w:rsidRPr="00F561F2">
        <w:rPr>
          <w:rFonts w:asciiTheme="majorHAnsi" w:eastAsia="Times" w:hAnsiTheme="majorHAnsi" w:cs="Arial"/>
          <w:i/>
        </w:rPr>
        <w:t>Knowing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</w:t>
      </w:r>
      <w:proofErr w:type="spellStart"/>
      <w:r w:rsidRPr="00F561F2">
        <w:rPr>
          <w:rFonts w:asciiTheme="majorHAnsi" w:eastAsia="Times" w:hAnsiTheme="majorHAnsi" w:cs="Arial"/>
          <w:i/>
        </w:rPr>
        <w:t>What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One </w:t>
      </w:r>
      <w:proofErr w:type="spellStart"/>
      <w:r w:rsidRPr="00F561F2">
        <w:rPr>
          <w:rFonts w:asciiTheme="majorHAnsi" w:eastAsia="Times" w:hAnsiTheme="majorHAnsi" w:cs="Arial"/>
          <w:i/>
        </w:rPr>
        <w:t>is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</w:t>
      </w:r>
      <w:proofErr w:type="spellStart"/>
      <w:r w:rsidRPr="00F561F2">
        <w:rPr>
          <w:rFonts w:asciiTheme="majorHAnsi" w:eastAsia="Times" w:hAnsiTheme="majorHAnsi" w:cs="Arial"/>
          <w:i/>
        </w:rPr>
        <w:t>Doing</w:t>
      </w:r>
      <w:proofErr w:type="spellEnd"/>
      <w:r w:rsidRPr="00F561F2">
        <w:rPr>
          <w:rFonts w:asciiTheme="majorHAnsi" w:eastAsia="Times" w:hAnsiTheme="majorHAnsi" w:cs="Arial"/>
        </w:rPr>
        <w:t xml:space="preserve">. Milton Keynes, Open </w:t>
      </w:r>
      <w:proofErr w:type="spellStart"/>
      <w:r w:rsidRPr="00F561F2">
        <w:rPr>
          <w:rFonts w:asciiTheme="majorHAnsi" w:eastAsia="Times" w:hAnsiTheme="majorHAnsi" w:cs="Arial"/>
        </w:rPr>
        <w:t>University</w:t>
      </w:r>
      <w:proofErr w:type="spellEnd"/>
      <w:r w:rsidRPr="00F561F2">
        <w:rPr>
          <w:rFonts w:asciiTheme="majorHAnsi" w:eastAsia="Times" w:hAnsiTheme="majorHAnsi" w:cs="Arial"/>
        </w:rPr>
        <w:t xml:space="preserve"> </w:t>
      </w:r>
      <w:proofErr w:type="spellStart"/>
      <w:r w:rsidRPr="00F561F2">
        <w:rPr>
          <w:rFonts w:asciiTheme="majorHAnsi" w:eastAsia="Times" w:hAnsiTheme="majorHAnsi" w:cs="Arial"/>
        </w:rPr>
        <w:t>Press</w:t>
      </w:r>
      <w:proofErr w:type="spellEnd"/>
      <w:r w:rsidRPr="00F561F2">
        <w:rPr>
          <w:rFonts w:asciiTheme="majorHAnsi" w:eastAsia="Times" w:hAnsiTheme="majorHAnsi" w:cs="Arial"/>
        </w:rPr>
        <w:t>, 2003</w:t>
      </w:r>
      <w:r w:rsidR="000264D7">
        <w:rPr>
          <w:rFonts w:asciiTheme="majorHAnsi" w:eastAsia="Times" w:hAnsiTheme="majorHAnsi" w:cs="Arial"/>
        </w:rPr>
        <w:t>.</w:t>
      </w:r>
    </w:p>
    <w:p w14:paraId="48CE2FCF" w14:textId="77777777" w:rsidR="00754680" w:rsidRPr="00F561F2" w:rsidRDefault="00754680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BALKEMA Annette and SLAGER </w:t>
      </w:r>
      <w:proofErr w:type="spellStart"/>
      <w:r w:rsidRPr="00F561F2">
        <w:rPr>
          <w:rFonts w:asciiTheme="majorHAnsi" w:hAnsiTheme="majorHAnsi" w:cs="Arial"/>
        </w:rPr>
        <w:t>Henk</w:t>
      </w:r>
      <w:proofErr w:type="spellEnd"/>
      <w:r w:rsidRPr="00F561F2">
        <w:rPr>
          <w:rFonts w:asciiTheme="majorHAnsi" w:hAnsiTheme="majorHAnsi" w:cs="Arial"/>
        </w:rPr>
        <w:t xml:space="preserve">) </w:t>
      </w:r>
      <w:proofErr w:type="spellStart"/>
      <w:r w:rsidRPr="00F561F2">
        <w:rPr>
          <w:rFonts w:asciiTheme="majorHAnsi" w:hAnsiTheme="majorHAnsi" w:cs="Arial"/>
          <w:i/>
          <w:iCs/>
        </w:rPr>
        <w:t>Artistic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Research</w:t>
      </w:r>
      <w:proofErr w:type="spellEnd"/>
      <w:r w:rsidRPr="00F561F2">
        <w:rPr>
          <w:rFonts w:asciiTheme="majorHAnsi" w:hAnsiTheme="majorHAnsi" w:cs="Arial"/>
          <w:i/>
          <w:iCs/>
        </w:rPr>
        <w:t>.</w:t>
      </w:r>
      <w:r w:rsidRPr="00F561F2">
        <w:rPr>
          <w:rFonts w:asciiTheme="majorHAnsi" w:hAnsiTheme="majorHAnsi" w:cs="Arial"/>
        </w:rPr>
        <w:t xml:space="preserve"> Lier &amp; Boo</w:t>
      </w:r>
      <w:r w:rsidR="001A6B16" w:rsidRPr="00F561F2">
        <w:rPr>
          <w:rFonts w:asciiTheme="majorHAnsi" w:hAnsiTheme="majorHAnsi" w:cs="Arial"/>
        </w:rPr>
        <w:t xml:space="preserve">g </w:t>
      </w:r>
      <w:proofErr w:type="spellStart"/>
      <w:r w:rsidR="001A6B16" w:rsidRPr="00F561F2">
        <w:rPr>
          <w:rFonts w:asciiTheme="majorHAnsi" w:hAnsiTheme="majorHAnsi" w:cs="Arial"/>
        </w:rPr>
        <w:t>series</w:t>
      </w:r>
      <w:proofErr w:type="spellEnd"/>
      <w:r w:rsidR="001A6B16" w:rsidRPr="00F561F2">
        <w:rPr>
          <w:rFonts w:asciiTheme="majorHAnsi" w:hAnsiTheme="majorHAnsi" w:cs="Arial"/>
        </w:rPr>
        <w:t>, Amsterdam,</w:t>
      </w:r>
      <w:r w:rsidRPr="00F561F2">
        <w:rPr>
          <w:rFonts w:asciiTheme="majorHAnsi" w:hAnsiTheme="majorHAnsi" w:cs="Arial"/>
        </w:rPr>
        <w:t xml:space="preserve"> </w:t>
      </w:r>
      <w:proofErr w:type="spellStart"/>
      <w:r w:rsidRPr="00F561F2">
        <w:rPr>
          <w:rFonts w:asciiTheme="majorHAnsi" w:hAnsiTheme="majorHAnsi" w:cs="Arial"/>
        </w:rPr>
        <w:t>Rodopi</w:t>
      </w:r>
      <w:proofErr w:type="spellEnd"/>
      <w:r w:rsidRPr="00F561F2">
        <w:rPr>
          <w:rFonts w:asciiTheme="majorHAnsi" w:hAnsiTheme="majorHAnsi" w:cs="Arial"/>
        </w:rPr>
        <w:t xml:space="preserve"> B.V, 2002.</w:t>
      </w:r>
    </w:p>
    <w:p w14:paraId="290CF3B0" w14:textId="3AE5A7F9" w:rsidR="00263FDD" w:rsidRPr="00F561F2" w:rsidRDefault="00263FDD" w:rsidP="00263FDD">
      <w:pPr>
        <w:jc w:val="both"/>
        <w:rPr>
          <w:rFonts w:asciiTheme="majorHAnsi" w:eastAsia="Times" w:hAnsiTheme="majorHAnsi" w:cs="Arial"/>
        </w:rPr>
      </w:pPr>
      <w:r w:rsidRPr="00F561F2">
        <w:rPr>
          <w:rFonts w:asciiTheme="majorHAnsi" w:eastAsia="Times" w:hAnsiTheme="majorHAnsi" w:cs="Arial"/>
        </w:rPr>
        <w:t xml:space="preserve">BANNERMAN, C, SOFAER, J. and WATT, J., </w:t>
      </w:r>
      <w:proofErr w:type="spellStart"/>
      <w:r w:rsidRPr="00F561F2">
        <w:rPr>
          <w:rFonts w:asciiTheme="majorHAnsi" w:eastAsia="Times" w:hAnsiTheme="majorHAnsi" w:cs="Arial"/>
          <w:i/>
        </w:rPr>
        <w:t>Navigating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the </w:t>
      </w:r>
      <w:proofErr w:type="spellStart"/>
      <w:r w:rsidRPr="00F561F2">
        <w:rPr>
          <w:rFonts w:asciiTheme="majorHAnsi" w:eastAsia="Times" w:hAnsiTheme="majorHAnsi" w:cs="Arial"/>
          <w:i/>
        </w:rPr>
        <w:t>Unknown</w:t>
      </w:r>
      <w:proofErr w:type="spellEnd"/>
      <w:r w:rsidRPr="00F561F2">
        <w:rPr>
          <w:rFonts w:asciiTheme="majorHAnsi" w:eastAsia="Times" w:hAnsiTheme="majorHAnsi" w:cs="Arial"/>
        </w:rPr>
        <w:t xml:space="preserve">. Londres, Middlesex </w:t>
      </w:r>
      <w:proofErr w:type="spellStart"/>
      <w:r w:rsidRPr="00F561F2">
        <w:rPr>
          <w:rFonts w:asciiTheme="majorHAnsi" w:eastAsia="Times" w:hAnsiTheme="majorHAnsi" w:cs="Arial"/>
        </w:rPr>
        <w:t>University</w:t>
      </w:r>
      <w:proofErr w:type="spellEnd"/>
      <w:r w:rsidRPr="00F561F2">
        <w:rPr>
          <w:rFonts w:asciiTheme="majorHAnsi" w:eastAsia="Times" w:hAnsiTheme="majorHAnsi" w:cs="Arial"/>
        </w:rPr>
        <w:t xml:space="preserve"> </w:t>
      </w:r>
      <w:proofErr w:type="spellStart"/>
      <w:r w:rsidRPr="00F561F2">
        <w:rPr>
          <w:rFonts w:asciiTheme="majorHAnsi" w:eastAsia="Times" w:hAnsiTheme="majorHAnsi" w:cs="Arial"/>
        </w:rPr>
        <w:t>Press</w:t>
      </w:r>
      <w:proofErr w:type="spellEnd"/>
      <w:r w:rsidRPr="00F561F2">
        <w:rPr>
          <w:rFonts w:asciiTheme="majorHAnsi" w:eastAsia="Times" w:hAnsiTheme="majorHAnsi" w:cs="Arial"/>
        </w:rPr>
        <w:t>, 2006</w:t>
      </w:r>
      <w:r w:rsidR="000264D7">
        <w:rPr>
          <w:rFonts w:asciiTheme="majorHAnsi" w:eastAsia="Times" w:hAnsiTheme="majorHAnsi" w:cs="Arial"/>
        </w:rPr>
        <w:t>.</w:t>
      </w:r>
    </w:p>
    <w:p w14:paraId="70ED7875" w14:textId="77777777" w:rsidR="00B305F6" w:rsidRPr="00B305F6" w:rsidRDefault="00B305F6" w:rsidP="00B30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BARRETT Estelle &amp;BOLT</w:t>
      </w:r>
      <w:r w:rsidRPr="00B305F6">
        <w:rPr>
          <w:rFonts w:asciiTheme="majorHAnsi" w:hAnsiTheme="majorHAnsi" w:cs="Arial"/>
        </w:rPr>
        <w:t xml:space="preserve"> Barbar</w:t>
      </w:r>
      <w:r w:rsidR="00A00EE5">
        <w:rPr>
          <w:rFonts w:asciiTheme="majorHAnsi" w:hAnsiTheme="majorHAnsi" w:cs="Arial"/>
        </w:rPr>
        <w:t xml:space="preserve">a, </w:t>
      </w:r>
      <w:r w:rsidRPr="00B305F6">
        <w:rPr>
          <w:rFonts w:asciiTheme="majorHAnsi" w:hAnsiTheme="majorHAnsi" w:cs="Arial"/>
          <w:i/>
          <w:iCs/>
        </w:rPr>
        <w:t xml:space="preserve">Practice as </w:t>
      </w:r>
      <w:proofErr w:type="spellStart"/>
      <w:r w:rsidRPr="00B305F6">
        <w:rPr>
          <w:rFonts w:asciiTheme="majorHAnsi" w:hAnsiTheme="majorHAnsi" w:cs="Arial"/>
          <w:i/>
          <w:iCs/>
        </w:rPr>
        <w:t>Research</w:t>
      </w:r>
      <w:proofErr w:type="spellEnd"/>
      <w:r w:rsidRPr="00B305F6">
        <w:rPr>
          <w:rFonts w:asciiTheme="majorHAnsi" w:hAnsiTheme="majorHAnsi" w:cs="Arial"/>
          <w:i/>
          <w:iCs/>
        </w:rPr>
        <w:t xml:space="preserve">: </w:t>
      </w:r>
      <w:proofErr w:type="spellStart"/>
      <w:r w:rsidRPr="00B305F6">
        <w:rPr>
          <w:rFonts w:asciiTheme="majorHAnsi" w:hAnsiTheme="majorHAnsi" w:cs="Arial"/>
          <w:i/>
          <w:iCs/>
        </w:rPr>
        <w:t>approaches</w:t>
      </w:r>
      <w:proofErr w:type="spellEnd"/>
      <w:r w:rsidRPr="00B305F6">
        <w:rPr>
          <w:rFonts w:asciiTheme="majorHAnsi" w:hAnsiTheme="majorHAnsi" w:cs="Arial"/>
          <w:i/>
          <w:iCs/>
        </w:rPr>
        <w:t xml:space="preserve"> to </w:t>
      </w:r>
      <w:proofErr w:type="spellStart"/>
      <w:r w:rsidRPr="00B305F6">
        <w:rPr>
          <w:rFonts w:asciiTheme="majorHAnsi" w:hAnsiTheme="majorHAnsi" w:cs="Arial"/>
          <w:i/>
          <w:iCs/>
        </w:rPr>
        <w:t>creative</w:t>
      </w:r>
      <w:proofErr w:type="spellEnd"/>
      <w:r w:rsidRPr="00B305F6">
        <w:rPr>
          <w:rFonts w:asciiTheme="majorHAnsi" w:hAnsiTheme="majorHAnsi" w:cs="Arial"/>
          <w:i/>
          <w:iCs/>
        </w:rPr>
        <w:t xml:space="preserve"> arts </w:t>
      </w:r>
      <w:proofErr w:type="spellStart"/>
      <w:r w:rsidRPr="00B305F6">
        <w:rPr>
          <w:rFonts w:asciiTheme="majorHAnsi" w:hAnsiTheme="majorHAnsi" w:cs="Arial"/>
          <w:i/>
          <w:iCs/>
        </w:rPr>
        <w:t>enquiry</w:t>
      </w:r>
      <w:proofErr w:type="spellEnd"/>
      <w:r>
        <w:rPr>
          <w:rFonts w:asciiTheme="majorHAnsi" w:hAnsiTheme="majorHAnsi" w:cs="Arial"/>
        </w:rPr>
        <w:t xml:space="preserve">. London: I.B. </w:t>
      </w:r>
      <w:proofErr w:type="spellStart"/>
      <w:r>
        <w:rPr>
          <w:rFonts w:asciiTheme="majorHAnsi" w:hAnsiTheme="majorHAnsi" w:cs="Arial"/>
        </w:rPr>
        <w:t>Tauris</w:t>
      </w:r>
      <w:proofErr w:type="spellEnd"/>
      <w:r>
        <w:rPr>
          <w:rFonts w:asciiTheme="majorHAnsi" w:hAnsiTheme="majorHAnsi" w:cs="Arial"/>
        </w:rPr>
        <w:t>, 2007.</w:t>
      </w:r>
    </w:p>
    <w:p w14:paraId="61331251" w14:textId="1769E1D0" w:rsidR="007F5FB9" w:rsidRPr="007B4E5E" w:rsidRDefault="007B4E5E" w:rsidP="007F5FB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B4E5E">
        <w:rPr>
          <w:rFonts w:asciiTheme="majorHAnsi" w:hAnsiTheme="majorHAnsi" w:cs="Arial"/>
        </w:rPr>
        <w:t>BIGGS</w:t>
      </w:r>
      <w:r w:rsidR="007F5FB9" w:rsidRPr="007B4E5E">
        <w:rPr>
          <w:rFonts w:asciiTheme="majorHAnsi" w:hAnsiTheme="majorHAnsi" w:cs="Arial"/>
        </w:rPr>
        <w:t xml:space="preserve">, Michael and </w:t>
      </w:r>
      <w:r w:rsidRPr="007B4E5E">
        <w:rPr>
          <w:rFonts w:asciiTheme="majorHAnsi" w:hAnsiTheme="majorHAnsi" w:cs="Arial"/>
        </w:rPr>
        <w:t xml:space="preserve">KARLSSON </w:t>
      </w:r>
      <w:r w:rsidR="007F5FB9" w:rsidRPr="007B4E5E">
        <w:rPr>
          <w:rFonts w:asciiTheme="majorHAnsi" w:hAnsiTheme="majorHAnsi" w:cs="Arial"/>
        </w:rPr>
        <w:t>Henrik</w:t>
      </w:r>
      <w:r w:rsidRPr="007B4E5E">
        <w:rPr>
          <w:rFonts w:asciiTheme="majorHAnsi" w:hAnsiTheme="majorHAnsi" w:cs="Arial"/>
        </w:rPr>
        <w:t>,</w:t>
      </w:r>
      <w:r w:rsidR="007F5FB9" w:rsidRPr="007B4E5E">
        <w:rPr>
          <w:rFonts w:asciiTheme="majorHAnsi" w:hAnsiTheme="majorHAnsi" w:cs="Arial"/>
        </w:rPr>
        <w:t xml:space="preserve"> </w:t>
      </w:r>
      <w:r w:rsidR="007F5FB9" w:rsidRPr="007B4E5E">
        <w:rPr>
          <w:rFonts w:asciiTheme="majorHAnsi" w:hAnsiTheme="majorHAnsi" w:cs="Arial"/>
          <w:i/>
          <w:iCs/>
        </w:rPr>
        <w:t xml:space="preserve">The </w:t>
      </w:r>
      <w:proofErr w:type="spellStart"/>
      <w:r w:rsidR="007F5FB9" w:rsidRPr="007B4E5E">
        <w:rPr>
          <w:rFonts w:asciiTheme="majorHAnsi" w:hAnsiTheme="majorHAnsi" w:cs="Arial"/>
          <w:i/>
          <w:iCs/>
        </w:rPr>
        <w:t>Routledge</w:t>
      </w:r>
      <w:proofErr w:type="spellEnd"/>
      <w:r w:rsidR="007F5FB9" w:rsidRPr="007B4E5E">
        <w:rPr>
          <w:rFonts w:asciiTheme="majorHAnsi" w:hAnsiTheme="majorHAnsi" w:cs="Arial"/>
          <w:i/>
          <w:iCs/>
        </w:rPr>
        <w:t xml:space="preserve"> </w:t>
      </w:r>
      <w:proofErr w:type="spellStart"/>
      <w:r w:rsidR="007F5FB9" w:rsidRPr="007B4E5E">
        <w:rPr>
          <w:rFonts w:asciiTheme="majorHAnsi" w:hAnsiTheme="majorHAnsi" w:cs="Arial"/>
          <w:i/>
          <w:iCs/>
        </w:rPr>
        <w:t>Companion</w:t>
      </w:r>
      <w:proofErr w:type="spellEnd"/>
      <w:r w:rsidR="007F5FB9" w:rsidRPr="007B4E5E">
        <w:rPr>
          <w:rFonts w:asciiTheme="majorHAnsi" w:hAnsiTheme="majorHAnsi" w:cs="Arial"/>
          <w:i/>
          <w:iCs/>
        </w:rPr>
        <w:t xml:space="preserve"> to </w:t>
      </w:r>
      <w:proofErr w:type="spellStart"/>
      <w:r w:rsidR="007F5FB9" w:rsidRPr="007B4E5E">
        <w:rPr>
          <w:rFonts w:asciiTheme="majorHAnsi" w:hAnsiTheme="majorHAnsi" w:cs="Arial"/>
          <w:i/>
          <w:iCs/>
        </w:rPr>
        <w:t>Research</w:t>
      </w:r>
      <w:proofErr w:type="spellEnd"/>
      <w:r w:rsidR="007F5FB9" w:rsidRPr="007B4E5E">
        <w:rPr>
          <w:rFonts w:asciiTheme="majorHAnsi" w:hAnsiTheme="majorHAnsi" w:cs="Arial"/>
          <w:i/>
          <w:iCs/>
        </w:rPr>
        <w:t xml:space="preserve"> in the Arts. </w:t>
      </w:r>
      <w:r w:rsidR="007F5FB9" w:rsidRPr="007B4E5E">
        <w:rPr>
          <w:rFonts w:asciiTheme="majorHAnsi" w:hAnsiTheme="majorHAnsi" w:cs="Arial"/>
        </w:rPr>
        <w:t xml:space="preserve">London: </w:t>
      </w:r>
      <w:proofErr w:type="spellStart"/>
      <w:r w:rsidR="007F5FB9" w:rsidRPr="007B4E5E">
        <w:rPr>
          <w:rFonts w:asciiTheme="majorHAnsi" w:hAnsiTheme="majorHAnsi" w:cs="Arial"/>
        </w:rPr>
        <w:t>Routledge</w:t>
      </w:r>
      <w:proofErr w:type="spellEnd"/>
      <w:r w:rsidRPr="007B4E5E">
        <w:rPr>
          <w:rFonts w:asciiTheme="majorHAnsi" w:hAnsiTheme="majorHAnsi" w:cs="Arial"/>
        </w:rPr>
        <w:t>, 2010</w:t>
      </w:r>
      <w:r w:rsidR="000264D7">
        <w:rPr>
          <w:rFonts w:asciiTheme="majorHAnsi" w:hAnsiTheme="majorHAnsi" w:cs="Arial"/>
        </w:rPr>
        <w:t>.</w:t>
      </w:r>
    </w:p>
    <w:p w14:paraId="7F52AA54" w14:textId="5408A0AF" w:rsidR="00731039" w:rsidRPr="00731039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BORGDORFF</w:t>
      </w:r>
      <w:r w:rsidRPr="00731039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731039">
        <w:rPr>
          <w:rFonts w:asciiTheme="majorHAnsi" w:hAnsiTheme="majorHAnsi" w:cs="Arial"/>
        </w:rPr>
        <w:t>Henk</w:t>
      </w:r>
      <w:proofErr w:type="spellEnd"/>
      <w:r w:rsidRPr="00731039">
        <w:rPr>
          <w:rFonts w:asciiTheme="majorHAnsi" w:hAnsiTheme="majorHAnsi" w:cs="Arial"/>
        </w:rPr>
        <w:t xml:space="preserve"> </w:t>
      </w:r>
      <w:r w:rsidR="001A6B16">
        <w:rPr>
          <w:rFonts w:asciiTheme="majorHAnsi" w:hAnsiTheme="majorHAnsi" w:cs="Arial"/>
        </w:rPr>
        <w:t>,</w:t>
      </w:r>
      <w:proofErr w:type="gramEnd"/>
      <w:r w:rsidR="001A6B16">
        <w:rPr>
          <w:rFonts w:asciiTheme="majorHAnsi" w:hAnsiTheme="majorHAnsi" w:cs="Arial"/>
        </w:rPr>
        <w:t xml:space="preserve"> </w:t>
      </w:r>
      <w:r w:rsidRPr="00731039">
        <w:rPr>
          <w:rFonts w:asciiTheme="majorHAnsi" w:hAnsiTheme="majorHAnsi" w:cs="Arial"/>
          <w:i/>
          <w:iCs/>
        </w:rPr>
        <w:t xml:space="preserve">The </w:t>
      </w:r>
      <w:proofErr w:type="spellStart"/>
      <w:r w:rsidRPr="00731039">
        <w:rPr>
          <w:rFonts w:asciiTheme="majorHAnsi" w:hAnsiTheme="majorHAnsi" w:cs="Arial"/>
          <w:i/>
          <w:iCs/>
        </w:rPr>
        <w:t>Conflict</w:t>
      </w:r>
      <w:proofErr w:type="spellEnd"/>
      <w:r w:rsidRPr="00731039">
        <w:rPr>
          <w:rFonts w:asciiTheme="majorHAnsi" w:hAnsiTheme="majorHAnsi" w:cs="Arial"/>
          <w:i/>
          <w:iCs/>
        </w:rPr>
        <w:t xml:space="preserve"> of the </w:t>
      </w:r>
      <w:proofErr w:type="spellStart"/>
      <w:r w:rsidRPr="00731039">
        <w:rPr>
          <w:rFonts w:asciiTheme="majorHAnsi" w:hAnsiTheme="majorHAnsi" w:cs="Arial"/>
          <w:i/>
          <w:iCs/>
        </w:rPr>
        <w:t>Faculties</w:t>
      </w:r>
      <w:proofErr w:type="spellEnd"/>
      <w:r w:rsidRPr="00731039">
        <w:rPr>
          <w:rFonts w:asciiTheme="majorHAnsi" w:hAnsiTheme="majorHAnsi" w:cs="Arial"/>
          <w:i/>
          <w:iCs/>
        </w:rPr>
        <w:t xml:space="preserve">: Perspectives on </w:t>
      </w:r>
      <w:proofErr w:type="spellStart"/>
      <w:r w:rsidRPr="00731039">
        <w:rPr>
          <w:rFonts w:asciiTheme="majorHAnsi" w:hAnsiTheme="majorHAnsi" w:cs="Arial"/>
          <w:i/>
          <w:iCs/>
        </w:rPr>
        <w:t>Artistic</w:t>
      </w:r>
      <w:proofErr w:type="spellEnd"/>
      <w:r w:rsidRPr="00731039">
        <w:rPr>
          <w:rFonts w:asciiTheme="majorHAnsi" w:hAnsiTheme="majorHAnsi" w:cs="Arial"/>
          <w:i/>
          <w:iCs/>
        </w:rPr>
        <w:t xml:space="preserve"> </w:t>
      </w:r>
      <w:proofErr w:type="spellStart"/>
      <w:r w:rsidRPr="00731039">
        <w:rPr>
          <w:rFonts w:asciiTheme="majorHAnsi" w:hAnsiTheme="majorHAnsi" w:cs="Arial"/>
          <w:i/>
          <w:iCs/>
        </w:rPr>
        <w:t>Research</w:t>
      </w:r>
      <w:proofErr w:type="spellEnd"/>
      <w:r w:rsidRPr="00731039">
        <w:rPr>
          <w:rFonts w:asciiTheme="majorHAnsi" w:hAnsiTheme="majorHAnsi" w:cs="Arial"/>
          <w:i/>
          <w:iCs/>
        </w:rPr>
        <w:t xml:space="preserve"> and </w:t>
      </w:r>
      <w:proofErr w:type="spellStart"/>
      <w:r w:rsidRPr="00731039">
        <w:rPr>
          <w:rFonts w:asciiTheme="majorHAnsi" w:hAnsiTheme="majorHAnsi" w:cs="Arial"/>
          <w:i/>
          <w:iCs/>
        </w:rPr>
        <w:t>Academia</w:t>
      </w:r>
      <w:proofErr w:type="spellEnd"/>
      <w:r w:rsidRPr="00731039">
        <w:rPr>
          <w:rFonts w:asciiTheme="majorHAnsi" w:hAnsiTheme="majorHAnsi" w:cs="Arial"/>
          <w:i/>
          <w:iCs/>
        </w:rPr>
        <w:t>.</w:t>
      </w:r>
      <w:r w:rsidR="001A6B16" w:rsidRPr="001A6B16">
        <w:rPr>
          <w:rFonts w:ascii="Verdana" w:hAnsi="Verdana" w:cs="Verdana"/>
          <w:color w:val="2F2F2F"/>
          <w:sz w:val="22"/>
          <w:szCs w:val="22"/>
        </w:rPr>
        <w:t xml:space="preserve"> </w:t>
      </w:r>
      <w:proofErr w:type="spellStart"/>
      <w:r w:rsidR="001A6B16">
        <w:rPr>
          <w:rFonts w:asciiTheme="majorHAnsi" w:hAnsiTheme="majorHAnsi" w:cs="Arial"/>
          <w:iCs/>
        </w:rPr>
        <w:t>Leiden</w:t>
      </w:r>
      <w:proofErr w:type="spellEnd"/>
      <w:r w:rsidR="001A6B16">
        <w:rPr>
          <w:rFonts w:asciiTheme="majorHAnsi" w:hAnsiTheme="majorHAnsi" w:cs="Arial"/>
          <w:iCs/>
        </w:rPr>
        <w:t xml:space="preserve"> </w:t>
      </w:r>
      <w:proofErr w:type="spellStart"/>
      <w:r w:rsidR="001A6B16">
        <w:rPr>
          <w:rFonts w:asciiTheme="majorHAnsi" w:hAnsiTheme="majorHAnsi" w:cs="Arial"/>
          <w:iCs/>
        </w:rPr>
        <w:t>University</w:t>
      </w:r>
      <w:proofErr w:type="spellEnd"/>
      <w:r w:rsidR="001A6B16">
        <w:rPr>
          <w:rFonts w:asciiTheme="majorHAnsi" w:hAnsiTheme="majorHAnsi" w:cs="Arial"/>
          <w:iCs/>
        </w:rPr>
        <w:t xml:space="preserve"> </w:t>
      </w:r>
      <w:proofErr w:type="spellStart"/>
      <w:r w:rsidR="001A6B16">
        <w:rPr>
          <w:rFonts w:asciiTheme="majorHAnsi" w:hAnsiTheme="majorHAnsi" w:cs="Arial"/>
          <w:iCs/>
        </w:rPr>
        <w:t>Press</w:t>
      </w:r>
      <w:proofErr w:type="spellEnd"/>
      <w:r w:rsidR="001A6B16">
        <w:rPr>
          <w:rFonts w:asciiTheme="majorHAnsi" w:hAnsiTheme="majorHAnsi" w:cs="Arial"/>
          <w:iCs/>
        </w:rPr>
        <w:t>,</w:t>
      </w:r>
      <w:r w:rsidR="001A6B16" w:rsidRPr="001A6B16">
        <w:rPr>
          <w:rFonts w:asciiTheme="majorHAnsi" w:hAnsiTheme="majorHAnsi" w:cs="Arial"/>
          <w:iCs/>
        </w:rPr>
        <w:t xml:space="preserve"> Amsterdam</w:t>
      </w:r>
      <w:r w:rsidR="001A6B16">
        <w:rPr>
          <w:rFonts w:asciiTheme="majorHAnsi" w:hAnsiTheme="majorHAnsi" w:cs="Arial"/>
        </w:rPr>
        <w:t>, 2012</w:t>
      </w:r>
      <w:r w:rsidR="000264D7">
        <w:rPr>
          <w:rFonts w:asciiTheme="majorHAnsi" w:hAnsiTheme="majorHAnsi" w:cs="Arial"/>
        </w:rPr>
        <w:t>.</w:t>
      </w:r>
    </w:p>
    <w:p w14:paraId="215D50DA" w14:textId="6A093549" w:rsidR="00731039" w:rsidRPr="00731039" w:rsidRDefault="007B4E5E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</w:t>
      </w:r>
      <w:r w:rsidR="004A3B7D">
        <w:rPr>
          <w:rFonts w:asciiTheme="majorHAnsi" w:hAnsiTheme="majorHAnsi" w:cs="Arial"/>
        </w:rPr>
        <w:t xml:space="preserve">ORGDORFF </w:t>
      </w:r>
      <w:proofErr w:type="spellStart"/>
      <w:r w:rsidR="00731039" w:rsidRPr="00731039">
        <w:rPr>
          <w:rFonts w:asciiTheme="majorHAnsi" w:hAnsiTheme="majorHAnsi" w:cs="Arial"/>
        </w:rPr>
        <w:t>Henk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 w:rsidR="00731039" w:rsidRPr="00731039">
        <w:rPr>
          <w:rFonts w:asciiTheme="majorHAnsi" w:hAnsiTheme="majorHAnsi" w:cs="Arial"/>
          <w:i/>
          <w:iCs/>
        </w:rPr>
        <w:t>Artistic</w:t>
      </w:r>
      <w:proofErr w:type="spellEnd"/>
      <w:r w:rsidR="00731039" w:rsidRPr="00731039">
        <w:rPr>
          <w:rFonts w:asciiTheme="majorHAnsi" w:hAnsiTheme="majorHAnsi" w:cs="Arial"/>
          <w:i/>
          <w:iCs/>
        </w:rPr>
        <w:t xml:space="preserve"> </w:t>
      </w:r>
      <w:proofErr w:type="spellStart"/>
      <w:r w:rsidR="00731039" w:rsidRPr="00731039">
        <w:rPr>
          <w:rFonts w:asciiTheme="majorHAnsi" w:hAnsiTheme="majorHAnsi" w:cs="Arial"/>
          <w:i/>
          <w:iCs/>
        </w:rPr>
        <w:t>Research</w:t>
      </w:r>
      <w:proofErr w:type="spellEnd"/>
      <w:r w:rsidR="00731039" w:rsidRPr="00731039">
        <w:rPr>
          <w:rFonts w:asciiTheme="majorHAnsi" w:hAnsiTheme="majorHAnsi" w:cs="Arial"/>
          <w:i/>
          <w:iCs/>
        </w:rPr>
        <w:t xml:space="preserve"> </w:t>
      </w:r>
      <w:proofErr w:type="spellStart"/>
      <w:r w:rsidR="00731039" w:rsidRPr="00731039">
        <w:rPr>
          <w:rFonts w:asciiTheme="majorHAnsi" w:hAnsiTheme="majorHAnsi" w:cs="Arial"/>
          <w:i/>
          <w:iCs/>
        </w:rPr>
        <w:t>within</w:t>
      </w:r>
      <w:proofErr w:type="spellEnd"/>
      <w:r w:rsidR="00731039" w:rsidRPr="00731039">
        <w:rPr>
          <w:rFonts w:asciiTheme="majorHAnsi" w:hAnsiTheme="majorHAnsi" w:cs="Arial"/>
          <w:i/>
          <w:iCs/>
        </w:rPr>
        <w:t xml:space="preserve"> the Fields of Science.</w:t>
      </w:r>
      <w:r w:rsidR="00731039" w:rsidRPr="00731039">
        <w:rPr>
          <w:rFonts w:asciiTheme="majorHAnsi" w:hAnsiTheme="majorHAnsi" w:cs="Arial"/>
        </w:rPr>
        <w:t xml:space="preserve"> </w:t>
      </w:r>
      <w:proofErr w:type="spellStart"/>
      <w:r w:rsidR="00731039" w:rsidRPr="00731039">
        <w:rPr>
          <w:rFonts w:asciiTheme="majorHAnsi" w:hAnsiTheme="majorHAnsi" w:cs="Arial"/>
        </w:rPr>
        <w:t>Sensuous</w:t>
      </w:r>
      <w:proofErr w:type="spellEnd"/>
      <w:r w:rsidR="00731039" w:rsidRPr="00731039">
        <w:rPr>
          <w:rFonts w:asciiTheme="majorHAnsi" w:hAnsiTheme="majorHAnsi" w:cs="Arial"/>
        </w:rPr>
        <w:t xml:space="preserve"> </w:t>
      </w:r>
      <w:proofErr w:type="spellStart"/>
      <w:r w:rsidR="00731039" w:rsidRPr="00731039">
        <w:rPr>
          <w:rFonts w:asciiTheme="majorHAnsi" w:hAnsiTheme="majorHAnsi" w:cs="Arial"/>
        </w:rPr>
        <w:t>Knowledge</w:t>
      </w:r>
      <w:proofErr w:type="spellEnd"/>
      <w:r w:rsidR="00731039" w:rsidRPr="00731039">
        <w:rPr>
          <w:rFonts w:asciiTheme="majorHAnsi" w:hAnsiTheme="majorHAnsi" w:cs="Arial"/>
        </w:rPr>
        <w:t xml:space="preserve"> 6. Bergen: Berg</w:t>
      </w:r>
      <w:r>
        <w:rPr>
          <w:rFonts w:asciiTheme="majorHAnsi" w:hAnsiTheme="majorHAnsi" w:cs="Arial"/>
        </w:rPr>
        <w:t xml:space="preserve">en National </w:t>
      </w:r>
      <w:proofErr w:type="spellStart"/>
      <w:r>
        <w:rPr>
          <w:rFonts w:asciiTheme="majorHAnsi" w:hAnsiTheme="majorHAnsi" w:cs="Arial"/>
        </w:rPr>
        <w:t>Academy</w:t>
      </w:r>
      <w:proofErr w:type="spellEnd"/>
      <w:r>
        <w:rPr>
          <w:rFonts w:asciiTheme="majorHAnsi" w:hAnsiTheme="majorHAnsi" w:cs="Arial"/>
        </w:rPr>
        <w:t xml:space="preserve"> of the Arts, 2009</w:t>
      </w:r>
      <w:r w:rsidR="000264D7">
        <w:rPr>
          <w:rFonts w:asciiTheme="majorHAnsi" w:hAnsiTheme="majorHAnsi" w:cs="Arial"/>
        </w:rPr>
        <w:t>.</w:t>
      </w:r>
    </w:p>
    <w:p w14:paraId="13F38A3F" w14:textId="7E4E17F1" w:rsidR="00731039" w:rsidRDefault="004A3B7D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BORGDORFF</w:t>
      </w:r>
      <w:r w:rsidR="00731039" w:rsidRPr="00731039">
        <w:rPr>
          <w:rFonts w:asciiTheme="majorHAnsi" w:hAnsiTheme="majorHAnsi" w:cs="Arial"/>
        </w:rPr>
        <w:t>Henk</w:t>
      </w:r>
      <w:proofErr w:type="spellEnd"/>
      <w:r w:rsidR="00731039" w:rsidRPr="00731039">
        <w:rPr>
          <w:rFonts w:asciiTheme="majorHAnsi" w:hAnsiTheme="majorHAnsi" w:cs="Arial"/>
        </w:rPr>
        <w:t xml:space="preserve"> </w:t>
      </w:r>
      <w:r w:rsidR="00731039" w:rsidRPr="00731039">
        <w:rPr>
          <w:rFonts w:asciiTheme="majorHAnsi" w:hAnsiTheme="majorHAnsi" w:cs="Arial"/>
          <w:i/>
          <w:iCs/>
        </w:rPr>
        <w:t xml:space="preserve">The </w:t>
      </w:r>
      <w:proofErr w:type="spellStart"/>
      <w:r w:rsidR="00731039" w:rsidRPr="00731039">
        <w:rPr>
          <w:rFonts w:asciiTheme="majorHAnsi" w:hAnsiTheme="majorHAnsi" w:cs="Arial"/>
          <w:i/>
          <w:iCs/>
        </w:rPr>
        <w:t>Debate</w:t>
      </w:r>
      <w:proofErr w:type="spellEnd"/>
      <w:r w:rsidR="00731039" w:rsidRPr="00731039">
        <w:rPr>
          <w:rFonts w:asciiTheme="majorHAnsi" w:hAnsiTheme="majorHAnsi" w:cs="Arial"/>
          <w:i/>
          <w:iCs/>
        </w:rPr>
        <w:t xml:space="preserve"> on </w:t>
      </w:r>
      <w:proofErr w:type="spellStart"/>
      <w:r w:rsidR="00731039" w:rsidRPr="00731039">
        <w:rPr>
          <w:rFonts w:asciiTheme="majorHAnsi" w:hAnsiTheme="majorHAnsi" w:cs="Arial"/>
          <w:i/>
          <w:iCs/>
        </w:rPr>
        <w:t>Research</w:t>
      </w:r>
      <w:proofErr w:type="spellEnd"/>
      <w:r w:rsidR="00731039" w:rsidRPr="00731039">
        <w:rPr>
          <w:rFonts w:asciiTheme="majorHAnsi" w:hAnsiTheme="majorHAnsi" w:cs="Arial"/>
          <w:i/>
          <w:iCs/>
        </w:rPr>
        <w:t xml:space="preserve"> in the Arts. </w:t>
      </w:r>
      <w:proofErr w:type="spellStart"/>
      <w:r w:rsidR="00731039" w:rsidRPr="00731039">
        <w:rPr>
          <w:rFonts w:asciiTheme="majorHAnsi" w:hAnsiTheme="majorHAnsi" w:cs="Arial"/>
        </w:rPr>
        <w:t>Sensuous</w:t>
      </w:r>
      <w:proofErr w:type="spellEnd"/>
      <w:r w:rsidR="00731039" w:rsidRPr="00731039">
        <w:rPr>
          <w:rFonts w:asciiTheme="majorHAnsi" w:hAnsiTheme="majorHAnsi" w:cs="Arial"/>
        </w:rPr>
        <w:t xml:space="preserve"> </w:t>
      </w:r>
      <w:proofErr w:type="spellStart"/>
      <w:r w:rsidR="00731039" w:rsidRPr="00731039">
        <w:rPr>
          <w:rFonts w:asciiTheme="majorHAnsi" w:hAnsiTheme="majorHAnsi" w:cs="Arial"/>
        </w:rPr>
        <w:t>Knowledge</w:t>
      </w:r>
      <w:proofErr w:type="spellEnd"/>
      <w:r w:rsidR="00731039" w:rsidRPr="00731039">
        <w:rPr>
          <w:rFonts w:asciiTheme="majorHAnsi" w:hAnsiTheme="majorHAnsi" w:cs="Arial"/>
        </w:rPr>
        <w:t xml:space="preserve"> 2. Bergen: Berg</w:t>
      </w:r>
      <w:r w:rsidR="006D65FC">
        <w:rPr>
          <w:rFonts w:asciiTheme="majorHAnsi" w:hAnsiTheme="majorHAnsi" w:cs="Arial"/>
        </w:rPr>
        <w:t xml:space="preserve">en National </w:t>
      </w:r>
      <w:proofErr w:type="spellStart"/>
      <w:r w:rsidR="006D65FC">
        <w:rPr>
          <w:rFonts w:asciiTheme="majorHAnsi" w:hAnsiTheme="majorHAnsi" w:cs="Arial"/>
        </w:rPr>
        <w:t>Academy</w:t>
      </w:r>
      <w:proofErr w:type="spellEnd"/>
      <w:r w:rsidR="006D65FC">
        <w:rPr>
          <w:rFonts w:asciiTheme="majorHAnsi" w:hAnsiTheme="majorHAnsi" w:cs="Arial"/>
        </w:rPr>
        <w:t xml:space="preserve"> of the Arts, 2006</w:t>
      </w:r>
      <w:r w:rsidR="000264D7">
        <w:rPr>
          <w:rFonts w:asciiTheme="majorHAnsi" w:hAnsiTheme="majorHAnsi" w:cs="Arial"/>
        </w:rPr>
        <w:t>.</w:t>
      </w:r>
    </w:p>
    <w:p w14:paraId="010B5E92" w14:textId="14F9845F" w:rsidR="00263FDD" w:rsidRPr="00F561F2" w:rsidRDefault="00263FDD" w:rsidP="00263FDD">
      <w:pPr>
        <w:jc w:val="both"/>
        <w:rPr>
          <w:rFonts w:asciiTheme="majorHAnsi" w:eastAsia="Times" w:hAnsiTheme="majorHAnsi" w:cs="Arial"/>
        </w:rPr>
      </w:pPr>
      <w:r w:rsidRPr="00F561F2">
        <w:rPr>
          <w:rFonts w:asciiTheme="majorHAnsi" w:eastAsia="Times" w:hAnsiTheme="majorHAnsi" w:cs="Arial"/>
        </w:rPr>
        <w:t xml:space="preserve">BUNKER, Jenny, PAKES, Anna et ROWELL, Bonnie, </w:t>
      </w:r>
      <w:proofErr w:type="spellStart"/>
      <w:r w:rsidRPr="00F561F2">
        <w:rPr>
          <w:rFonts w:asciiTheme="majorHAnsi" w:eastAsia="Times" w:hAnsiTheme="majorHAnsi" w:cs="Arial"/>
          <w:i/>
        </w:rPr>
        <w:t>Thinking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</w:t>
      </w:r>
      <w:proofErr w:type="spellStart"/>
      <w:r w:rsidRPr="00F561F2">
        <w:rPr>
          <w:rFonts w:asciiTheme="majorHAnsi" w:eastAsia="Times" w:hAnsiTheme="majorHAnsi" w:cs="Arial"/>
          <w:i/>
        </w:rPr>
        <w:t>through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Dance: The </w:t>
      </w:r>
      <w:proofErr w:type="spellStart"/>
      <w:r w:rsidRPr="00F561F2">
        <w:rPr>
          <w:rFonts w:asciiTheme="majorHAnsi" w:eastAsia="Times" w:hAnsiTheme="majorHAnsi" w:cs="Arial"/>
          <w:i/>
        </w:rPr>
        <w:t>Philosophy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of Dance Performance and Practices</w:t>
      </w:r>
      <w:r w:rsidRPr="00F561F2">
        <w:rPr>
          <w:rFonts w:asciiTheme="majorHAnsi" w:eastAsia="Times" w:hAnsiTheme="majorHAnsi" w:cs="Arial"/>
        </w:rPr>
        <w:t>, Londres, Dance Books Ltd, 2003</w:t>
      </w:r>
      <w:r w:rsidR="000264D7">
        <w:rPr>
          <w:rFonts w:asciiTheme="majorHAnsi" w:eastAsia="Times" w:hAnsiTheme="majorHAnsi" w:cs="Arial"/>
        </w:rPr>
        <w:t>.</w:t>
      </w:r>
    </w:p>
    <w:p w14:paraId="2C37A5B0" w14:textId="40D1D7C7" w:rsidR="004A3B7D" w:rsidRPr="00F561F2" w:rsidRDefault="0098111D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>B</w:t>
      </w:r>
      <w:r w:rsidR="006D65FC" w:rsidRPr="00F561F2">
        <w:rPr>
          <w:rFonts w:asciiTheme="majorHAnsi" w:hAnsiTheme="majorHAnsi" w:cs="Arial"/>
        </w:rPr>
        <w:t xml:space="preserve">USCH </w:t>
      </w:r>
      <w:proofErr w:type="spellStart"/>
      <w:r w:rsidRPr="00F561F2">
        <w:rPr>
          <w:rFonts w:asciiTheme="majorHAnsi" w:hAnsiTheme="majorHAnsi" w:cs="Arial"/>
        </w:rPr>
        <w:t>Kathrin</w:t>
      </w:r>
      <w:proofErr w:type="spellEnd"/>
      <w:r w:rsidRPr="00F561F2">
        <w:rPr>
          <w:rFonts w:asciiTheme="majorHAnsi" w:hAnsiTheme="majorHAnsi" w:cs="Arial"/>
        </w:rPr>
        <w:t xml:space="preserve"> and </w:t>
      </w:r>
      <w:r w:rsidR="006D65FC" w:rsidRPr="00F561F2">
        <w:rPr>
          <w:rFonts w:asciiTheme="majorHAnsi" w:hAnsiTheme="majorHAnsi" w:cs="Arial"/>
        </w:rPr>
        <w:t xml:space="preserve">LESAGE </w:t>
      </w:r>
      <w:r w:rsidRPr="00F561F2">
        <w:rPr>
          <w:rFonts w:asciiTheme="majorHAnsi" w:hAnsiTheme="majorHAnsi" w:cs="Arial"/>
        </w:rPr>
        <w:t xml:space="preserve">Dieter </w:t>
      </w:r>
      <w:r w:rsidR="006D65FC" w:rsidRPr="00F561F2">
        <w:rPr>
          <w:rFonts w:asciiTheme="majorHAnsi" w:hAnsiTheme="majorHAnsi" w:cs="Arial"/>
        </w:rPr>
        <w:t>(</w:t>
      </w:r>
      <w:proofErr w:type="spellStart"/>
      <w:r w:rsidRPr="00F561F2">
        <w:rPr>
          <w:rFonts w:asciiTheme="majorHAnsi" w:hAnsiTheme="majorHAnsi" w:cs="Arial"/>
        </w:rPr>
        <w:t>eds</w:t>
      </w:r>
      <w:proofErr w:type="spellEnd"/>
      <w:r w:rsidRPr="00F561F2">
        <w:rPr>
          <w:rFonts w:asciiTheme="majorHAnsi" w:hAnsiTheme="majorHAnsi" w:cs="Arial"/>
        </w:rPr>
        <w:t xml:space="preserve">.) </w:t>
      </w:r>
      <w:r w:rsidRPr="00F561F2">
        <w:rPr>
          <w:rFonts w:asciiTheme="majorHAnsi" w:hAnsiTheme="majorHAnsi" w:cs="Arial"/>
          <w:i/>
          <w:iCs/>
        </w:rPr>
        <w:t xml:space="preserve">A Portrait of the </w:t>
      </w:r>
      <w:proofErr w:type="spellStart"/>
      <w:r w:rsidRPr="00F561F2">
        <w:rPr>
          <w:rFonts w:asciiTheme="majorHAnsi" w:hAnsiTheme="majorHAnsi" w:cs="Arial"/>
          <w:i/>
          <w:iCs/>
        </w:rPr>
        <w:t>Artist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as </w:t>
      </w:r>
      <w:proofErr w:type="spellStart"/>
      <w:r w:rsidRPr="00F561F2">
        <w:rPr>
          <w:rFonts w:asciiTheme="majorHAnsi" w:hAnsiTheme="majorHAnsi" w:cs="Arial"/>
          <w:i/>
          <w:iCs/>
        </w:rPr>
        <w:t>Researcher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: the </w:t>
      </w:r>
      <w:proofErr w:type="spellStart"/>
      <w:r w:rsidRPr="00F561F2">
        <w:rPr>
          <w:rFonts w:asciiTheme="majorHAnsi" w:hAnsiTheme="majorHAnsi" w:cs="Arial"/>
          <w:i/>
          <w:iCs/>
        </w:rPr>
        <w:t>Academy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and the </w:t>
      </w:r>
      <w:proofErr w:type="spellStart"/>
      <w:r w:rsidRPr="00F561F2">
        <w:rPr>
          <w:rFonts w:asciiTheme="majorHAnsi" w:hAnsiTheme="majorHAnsi" w:cs="Arial"/>
          <w:i/>
          <w:iCs/>
        </w:rPr>
        <w:t>Bologna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Process</w:t>
      </w:r>
      <w:proofErr w:type="spellEnd"/>
      <w:r w:rsidRPr="00F561F2">
        <w:rPr>
          <w:rFonts w:asciiTheme="majorHAnsi" w:hAnsiTheme="majorHAnsi" w:cs="Arial"/>
          <w:i/>
          <w:iCs/>
        </w:rPr>
        <w:t>.</w:t>
      </w:r>
      <w:r w:rsidR="000264D7">
        <w:rPr>
          <w:rFonts w:asciiTheme="majorHAnsi" w:hAnsiTheme="majorHAnsi" w:cs="Arial"/>
        </w:rPr>
        <w:t xml:space="preserve"> </w:t>
      </w:r>
      <w:proofErr w:type="spellStart"/>
      <w:r w:rsidR="000264D7">
        <w:rPr>
          <w:rFonts w:asciiTheme="majorHAnsi" w:hAnsiTheme="majorHAnsi" w:cs="Arial"/>
        </w:rPr>
        <w:t>Antwerp</w:t>
      </w:r>
      <w:proofErr w:type="spellEnd"/>
      <w:r w:rsidR="000264D7">
        <w:rPr>
          <w:rFonts w:asciiTheme="majorHAnsi" w:hAnsiTheme="majorHAnsi" w:cs="Arial"/>
        </w:rPr>
        <w:t xml:space="preserve">, </w:t>
      </w:r>
      <w:r w:rsidRPr="00F561F2">
        <w:rPr>
          <w:rFonts w:asciiTheme="majorHAnsi" w:hAnsiTheme="majorHAnsi" w:cs="Arial"/>
        </w:rPr>
        <w:t>MUHKA</w:t>
      </w:r>
      <w:r w:rsidR="006D65FC" w:rsidRPr="00F561F2">
        <w:rPr>
          <w:rFonts w:asciiTheme="majorHAnsi" w:hAnsiTheme="majorHAnsi" w:cs="Arial"/>
        </w:rPr>
        <w:t>, 2007</w:t>
      </w:r>
      <w:r w:rsidR="000264D7">
        <w:rPr>
          <w:rFonts w:asciiTheme="majorHAnsi" w:hAnsiTheme="majorHAnsi" w:cs="Arial"/>
        </w:rPr>
        <w:t>.</w:t>
      </w:r>
    </w:p>
    <w:p w14:paraId="6DDC0F94" w14:textId="77777777" w:rsidR="00731039" w:rsidRPr="00F561F2" w:rsidRDefault="006D65F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CARTER </w:t>
      </w:r>
      <w:r w:rsidR="00731039" w:rsidRPr="00F561F2">
        <w:rPr>
          <w:rFonts w:asciiTheme="majorHAnsi" w:hAnsiTheme="majorHAnsi" w:cs="Arial"/>
        </w:rPr>
        <w:t xml:space="preserve">Paul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Material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Thinking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: the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theory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 and practice of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creative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research</w:t>
      </w:r>
      <w:proofErr w:type="spellEnd"/>
      <w:r w:rsidR="00731039" w:rsidRPr="00F561F2">
        <w:rPr>
          <w:rFonts w:asciiTheme="majorHAnsi" w:hAnsiTheme="majorHAnsi" w:cs="Arial"/>
          <w:i/>
          <w:iCs/>
        </w:rPr>
        <w:t>.</w:t>
      </w:r>
      <w:r w:rsidR="00731039" w:rsidRPr="00F561F2">
        <w:rPr>
          <w:rFonts w:asciiTheme="majorHAnsi" w:hAnsiTheme="majorHAnsi" w:cs="Arial"/>
        </w:rPr>
        <w:t xml:space="preserve"> Carlton, VIC: Melbourne </w:t>
      </w:r>
      <w:proofErr w:type="spellStart"/>
      <w:r w:rsidR="00731039" w:rsidRPr="00F561F2">
        <w:rPr>
          <w:rFonts w:asciiTheme="majorHAnsi" w:hAnsiTheme="majorHAnsi" w:cs="Arial"/>
        </w:rPr>
        <w:t>University</w:t>
      </w:r>
      <w:proofErr w:type="spellEnd"/>
      <w:r w:rsidR="00731039" w:rsidRPr="00F561F2">
        <w:rPr>
          <w:rFonts w:asciiTheme="majorHAnsi" w:hAnsiTheme="majorHAnsi" w:cs="Arial"/>
        </w:rPr>
        <w:t xml:space="preserve"> </w:t>
      </w:r>
      <w:proofErr w:type="spellStart"/>
      <w:r w:rsidR="00731039" w:rsidRPr="00F561F2">
        <w:rPr>
          <w:rFonts w:asciiTheme="majorHAnsi" w:hAnsiTheme="majorHAnsi" w:cs="Arial"/>
        </w:rPr>
        <w:t>Publishing</w:t>
      </w:r>
      <w:proofErr w:type="spellEnd"/>
      <w:r w:rsidRPr="00F561F2">
        <w:rPr>
          <w:rFonts w:asciiTheme="majorHAnsi" w:hAnsiTheme="majorHAnsi" w:cs="Arial"/>
        </w:rPr>
        <w:t>, 2004</w:t>
      </w:r>
      <w:r w:rsidR="00731039" w:rsidRPr="00F561F2">
        <w:rPr>
          <w:rFonts w:asciiTheme="majorHAnsi" w:hAnsiTheme="majorHAnsi" w:cs="Arial"/>
        </w:rPr>
        <w:t>.</w:t>
      </w:r>
    </w:p>
    <w:p w14:paraId="2E4E806A" w14:textId="4D4FCA0E" w:rsidR="00731039" w:rsidRPr="00F561F2" w:rsidRDefault="006D65FC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COESSENS </w:t>
      </w:r>
      <w:r w:rsidR="00731039" w:rsidRPr="00F561F2">
        <w:rPr>
          <w:rFonts w:asciiTheme="majorHAnsi" w:hAnsiTheme="majorHAnsi" w:cs="Arial"/>
        </w:rPr>
        <w:t xml:space="preserve">Kathleen, </w:t>
      </w:r>
      <w:r w:rsidRPr="00F561F2">
        <w:rPr>
          <w:rFonts w:asciiTheme="majorHAnsi" w:hAnsiTheme="majorHAnsi" w:cs="Arial"/>
        </w:rPr>
        <w:t xml:space="preserve">CRISPIN </w:t>
      </w:r>
      <w:proofErr w:type="spellStart"/>
      <w:r w:rsidR="00731039" w:rsidRPr="00F561F2">
        <w:rPr>
          <w:rFonts w:asciiTheme="majorHAnsi" w:hAnsiTheme="majorHAnsi" w:cs="Arial"/>
        </w:rPr>
        <w:t>Darla</w:t>
      </w:r>
      <w:proofErr w:type="spellEnd"/>
      <w:r w:rsidR="00731039" w:rsidRPr="00F561F2">
        <w:rPr>
          <w:rFonts w:asciiTheme="majorHAnsi" w:hAnsiTheme="majorHAnsi" w:cs="Arial"/>
        </w:rPr>
        <w:t xml:space="preserve"> and</w:t>
      </w:r>
      <w:r w:rsidRPr="00F561F2">
        <w:rPr>
          <w:rFonts w:asciiTheme="majorHAnsi" w:hAnsiTheme="majorHAnsi" w:cs="Arial"/>
        </w:rPr>
        <w:t xml:space="preserve"> DOUGLAS</w:t>
      </w:r>
      <w:r w:rsidR="00731039" w:rsidRPr="00F561F2">
        <w:rPr>
          <w:rFonts w:asciiTheme="majorHAnsi" w:hAnsiTheme="majorHAnsi" w:cs="Arial"/>
        </w:rPr>
        <w:t xml:space="preserve"> Anne Douglas T</w:t>
      </w:r>
      <w:r w:rsidR="00731039" w:rsidRPr="00F561F2">
        <w:rPr>
          <w:rFonts w:asciiTheme="majorHAnsi" w:hAnsiTheme="majorHAnsi" w:cs="Arial"/>
          <w:i/>
          <w:iCs/>
        </w:rPr>
        <w:t xml:space="preserve">he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Artistic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Turn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. A </w:t>
      </w:r>
      <w:proofErr w:type="spellStart"/>
      <w:r w:rsidR="00731039" w:rsidRPr="00F561F2">
        <w:rPr>
          <w:rFonts w:asciiTheme="majorHAnsi" w:hAnsiTheme="majorHAnsi" w:cs="Arial"/>
          <w:i/>
          <w:iCs/>
        </w:rPr>
        <w:t>Manifesto</w:t>
      </w:r>
      <w:proofErr w:type="spellEnd"/>
      <w:r w:rsidR="00731039" w:rsidRPr="00F561F2">
        <w:rPr>
          <w:rFonts w:asciiTheme="majorHAnsi" w:hAnsiTheme="majorHAnsi" w:cs="Arial"/>
          <w:i/>
          <w:iCs/>
        </w:rPr>
        <w:t xml:space="preserve">. </w:t>
      </w:r>
      <w:proofErr w:type="spellStart"/>
      <w:r w:rsidR="00731039" w:rsidRPr="00F561F2">
        <w:rPr>
          <w:rFonts w:asciiTheme="majorHAnsi" w:hAnsiTheme="majorHAnsi" w:cs="Arial"/>
        </w:rPr>
        <w:t>Ghent</w:t>
      </w:r>
      <w:proofErr w:type="spellEnd"/>
      <w:r w:rsidR="00731039" w:rsidRPr="00F561F2">
        <w:rPr>
          <w:rFonts w:asciiTheme="majorHAnsi" w:hAnsiTheme="majorHAnsi" w:cs="Arial"/>
        </w:rPr>
        <w:t xml:space="preserve">: </w:t>
      </w:r>
      <w:proofErr w:type="spellStart"/>
      <w:r w:rsidR="00731039" w:rsidRPr="00F561F2">
        <w:rPr>
          <w:rFonts w:asciiTheme="majorHAnsi" w:hAnsiTheme="majorHAnsi" w:cs="Arial"/>
        </w:rPr>
        <w:t>Orpheus</w:t>
      </w:r>
      <w:proofErr w:type="spellEnd"/>
      <w:r w:rsidR="00731039" w:rsidRPr="00F561F2">
        <w:rPr>
          <w:rFonts w:asciiTheme="majorHAnsi" w:hAnsiTheme="majorHAnsi" w:cs="Arial"/>
        </w:rPr>
        <w:t xml:space="preserve"> </w:t>
      </w:r>
      <w:proofErr w:type="spellStart"/>
      <w:r w:rsidR="00731039" w:rsidRPr="00F561F2">
        <w:rPr>
          <w:rFonts w:asciiTheme="majorHAnsi" w:hAnsiTheme="majorHAnsi" w:cs="Arial"/>
        </w:rPr>
        <w:t>Instituut</w:t>
      </w:r>
      <w:proofErr w:type="spellEnd"/>
      <w:r w:rsidR="00731039" w:rsidRPr="00F561F2">
        <w:rPr>
          <w:rFonts w:asciiTheme="majorHAnsi" w:hAnsiTheme="majorHAnsi" w:cs="Arial"/>
        </w:rPr>
        <w:t xml:space="preserve"> / Leuven </w:t>
      </w:r>
      <w:proofErr w:type="spellStart"/>
      <w:r w:rsidR="00731039" w:rsidRPr="00F561F2">
        <w:rPr>
          <w:rFonts w:asciiTheme="majorHAnsi" w:hAnsiTheme="majorHAnsi" w:cs="Arial"/>
        </w:rPr>
        <w:t>University</w:t>
      </w:r>
      <w:proofErr w:type="spellEnd"/>
      <w:r w:rsidR="00731039" w:rsidRPr="00F561F2">
        <w:rPr>
          <w:rFonts w:asciiTheme="majorHAnsi" w:hAnsiTheme="majorHAnsi" w:cs="Arial"/>
        </w:rPr>
        <w:t xml:space="preserve"> </w:t>
      </w:r>
      <w:proofErr w:type="spellStart"/>
      <w:r w:rsidR="00731039" w:rsidRPr="00F561F2">
        <w:rPr>
          <w:rFonts w:asciiTheme="majorHAnsi" w:hAnsiTheme="majorHAnsi" w:cs="Arial"/>
        </w:rPr>
        <w:t>Press</w:t>
      </w:r>
      <w:proofErr w:type="spellEnd"/>
      <w:r w:rsidRPr="00F561F2">
        <w:rPr>
          <w:rFonts w:asciiTheme="majorHAnsi" w:hAnsiTheme="majorHAnsi" w:cs="Arial"/>
        </w:rPr>
        <w:t>, 2009</w:t>
      </w:r>
      <w:r w:rsidR="000264D7">
        <w:rPr>
          <w:rFonts w:asciiTheme="majorHAnsi" w:hAnsiTheme="majorHAnsi" w:cs="Arial"/>
        </w:rPr>
        <w:t>.</w:t>
      </w:r>
    </w:p>
    <w:p w14:paraId="14A12413" w14:textId="57BA3BEA" w:rsidR="00492C10" w:rsidRPr="00F561F2" w:rsidRDefault="00492C10" w:rsidP="00492C10">
      <w:pPr>
        <w:jc w:val="both"/>
        <w:rPr>
          <w:rFonts w:asciiTheme="majorHAnsi" w:eastAsia="Times" w:hAnsiTheme="majorHAnsi" w:cs="Arial"/>
        </w:rPr>
      </w:pPr>
      <w:r w:rsidRPr="00F561F2">
        <w:rPr>
          <w:rFonts w:asciiTheme="majorHAnsi" w:eastAsia="Times" w:hAnsiTheme="majorHAnsi" w:cs="Arial"/>
        </w:rPr>
        <w:t>CULL, Laura et LAGAAY, Alice, (</w:t>
      </w:r>
      <w:proofErr w:type="spellStart"/>
      <w:r w:rsidRPr="00F561F2">
        <w:rPr>
          <w:rFonts w:asciiTheme="majorHAnsi" w:eastAsia="Times" w:hAnsiTheme="majorHAnsi" w:cs="Arial"/>
        </w:rPr>
        <w:t>dir</w:t>
      </w:r>
      <w:proofErr w:type="spellEnd"/>
      <w:r w:rsidRPr="00F561F2">
        <w:rPr>
          <w:rFonts w:asciiTheme="majorHAnsi" w:eastAsia="Times" w:hAnsiTheme="majorHAnsi" w:cs="Arial"/>
        </w:rPr>
        <w:t xml:space="preserve">.) </w:t>
      </w:r>
      <w:proofErr w:type="spellStart"/>
      <w:r w:rsidRPr="00F561F2">
        <w:rPr>
          <w:rFonts w:asciiTheme="majorHAnsi" w:eastAsia="Times" w:hAnsiTheme="majorHAnsi" w:cs="Arial"/>
          <w:i/>
        </w:rPr>
        <w:t>Encounters</w:t>
      </w:r>
      <w:proofErr w:type="spellEnd"/>
      <w:r w:rsidRPr="00F561F2">
        <w:rPr>
          <w:rFonts w:asciiTheme="majorHAnsi" w:eastAsia="Times" w:hAnsiTheme="majorHAnsi" w:cs="Arial"/>
          <w:i/>
        </w:rPr>
        <w:t xml:space="preserve"> in Performance </w:t>
      </w:r>
      <w:proofErr w:type="spellStart"/>
      <w:proofErr w:type="gramStart"/>
      <w:r w:rsidRPr="00F561F2">
        <w:rPr>
          <w:rFonts w:asciiTheme="majorHAnsi" w:eastAsia="Times" w:hAnsiTheme="majorHAnsi" w:cs="Arial"/>
          <w:i/>
        </w:rPr>
        <w:t>Philosophy</w:t>
      </w:r>
      <w:proofErr w:type="spellEnd"/>
      <w:r w:rsidR="000264D7">
        <w:rPr>
          <w:rFonts w:asciiTheme="majorHAnsi" w:eastAsia="Times" w:hAnsiTheme="majorHAnsi" w:cs="Arial"/>
        </w:rPr>
        <w:t xml:space="preserve"> ,London</w:t>
      </w:r>
      <w:proofErr w:type="gramEnd"/>
      <w:r w:rsidR="000264D7">
        <w:rPr>
          <w:rFonts w:asciiTheme="majorHAnsi" w:eastAsia="Times" w:hAnsiTheme="majorHAnsi" w:cs="Arial"/>
        </w:rPr>
        <w:t xml:space="preserve">/New York, </w:t>
      </w:r>
      <w:proofErr w:type="spellStart"/>
      <w:r w:rsidRPr="00F561F2">
        <w:rPr>
          <w:rFonts w:asciiTheme="majorHAnsi" w:eastAsia="Times" w:hAnsiTheme="majorHAnsi" w:cs="Arial"/>
        </w:rPr>
        <w:t>Palgrave</w:t>
      </w:r>
      <w:proofErr w:type="spellEnd"/>
      <w:r w:rsidRPr="00F561F2">
        <w:rPr>
          <w:rFonts w:asciiTheme="majorHAnsi" w:eastAsia="Times" w:hAnsiTheme="majorHAnsi" w:cs="Arial"/>
        </w:rPr>
        <w:t xml:space="preserve"> Macmillan, 2004</w:t>
      </w:r>
      <w:r w:rsidR="000264D7">
        <w:rPr>
          <w:rFonts w:asciiTheme="majorHAnsi" w:eastAsia="Times" w:hAnsiTheme="majorHAnsi" w:cs="Arial"/>
        </w:rPr>
        <w:t>.</w:t>
      </w:r>
    </w:p>
    <w:p w14:paraId="04F19DE9" w14:textId="2FBC189E" w:rsidR="00B42423" w:rsidRPr="00F561F2" w:rsidRDefault="00B42423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>D</w:t>
      </w:r>
      <w:r w:rsidR="006D65FC" w:rsidRPr="00F561F2">
        <w:rPr>
          <w:rFonts w:asciiTheme="majorHAnsi" w:hAnsiTheme="majorHAnsi" w:cs="Arial"/>
        </w:rPr>
        <w:t>OMBOIS</w:t>
      </w:r>
      <w:r w:rsidRPr="00F561F2">
        <w:rPr>
          <w:rFonts w:asciiTheme="majorHAnsi" w:hAnsiTheme="majorHAnsi" w:cs="Arial"/>
        </w:rPr>
        <w:t xml:space="preserve"> Florian, </w:t>
      </w:r>
      <w:r w:rsidR="006D65FC" w:rsidRPr="00F561F2">
        <w:rPr>
          <w:rFonts w:asciiTheme="majorHAnsi" w:hAnsiTheme="majorHAnsi" w:cs="Arial"/>
        </w:rPr>
        <w:t xml:space="preserve">BAUER </w:t>
      </w:r>
      <w:r w:rsidRPr="00F561F2">
        <w:rPr>
          <w:rFonts w:asciiTheme="majorHAnsi" w:hAnsiTheme="majorHAnsi" w:cs="Arial"/>
        </w:rPr>
        <w:t xml:space="preserve">Ute Meta, </w:t>
      </w:r>
      <w:r w:rsidR="006D65FC" w:rsidRPr="00F561F2">
        <w:rPr>
          <w:rFonts w:asciiTheme="majorHAnsi" w:hAnsiTheme="majorHAnsi" w:cs="Arial"/>
        </w:rPr>
        <w:t xml:space="preserve">MAREIS </w:t>
      </w:r>
      <w:r w:rsidRPr="00F561F2">
        <w:rPr>
          <w:rFonts w:asciiTheme="majorHAnsi" w:hAnsiTheme="majorHAnsi" w:cs="Arial"/>
        </w:rPr>
        <w:t>Claudia and</w:t>
      </w:r>
      <w:r w:rsidR="006D65FC" w:rsidRPr="00F561F2">
        <w:rPr>
          <w:rFonts w:asciiTheme="majorHAnsi" w:hAnsiTheme="majorHAnsi" w:cs="Arial"/>
        </w:rPr>
        <w:t xml:space="preserve"> SCHWAB</w:t>
      </w:r>
      <w:r w:rsidRPr="00F561F2">
        <w:rPr>
          <w:rFonts w:asciiTheme="majorHAnsi" w:hAnsiTheme="majorHAnsi" w:cs="Arial"/>
        </w:rPr>
        <w:t xml:space="preserve"> Michael (</w:t>
      </w:r>
      <w:proofErr w:type="spellStart"/>
      <w:r w:rsidRPr="00F561F2">
        <w:rPr>
          <w:rFonts w:asciiTheme="majorHAnsi" w:hAnsiTheme="majorHAnsi" w:cs="Arial"/>
        </w:rPr>
        <w:t>eds</w:t>
      </w:r>
      <w:proofErr w:type="spellEnd"/>
      <w:r w:rsidRPr="00F561F2">
        <w:rPr>
          <w:rFonts w:asciiTheme="majorHAnsi" w:hAnsiTheme="majorHAnsi" w:cs="Arial"/>
        </w:rPr>
        <w:t xml:space="preserve">.) </w:t>
      </w:r>
      <w:proofErr w:type="spellStart"/>
      <w:r w:rsidRPr="00F561F2">
        <w:rPr>
          <w:rFonts w:asciiTheme="majorHAnsi" w:hAnsiTheme="majorHAnsi" w:cs="Arial"/>
          <w:i/>
          <w:iCs/>
        </w:rPr>
        <w:t>Intellectual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Birdhouse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: </w:t>
      </w:r>
      <w:proofErr w:type="spellStart"/>
      <w:r w:rsidRPr="00F561F2">
        <w:rPr>
          <w:rFonts w:asciiTheme="majorHAnsi" w:hAnsiTheme="majorHAnsi" w:cs="Arial"/>
          <w:i/>
          <w:iCs/>
        </w:rPr>
        <w:t>Artistic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Practice as </w:t>
      </w:r>
      <w:proofErr w:type="spellStart"/>
      <w:r w:rsidRPr="00F561F2">
        <w:rPr>
          <w:rFonts w:asciiTheme="majorHAnsi" w:hAnsiTheme="majorHAnsi" w:cs="Arial"/>
          <w:i/>
          <w:iCs/>
        </w:rPr>
        <w:t>Research</w:t>
      </w:r>
      <w:proofErr w:type="spellEnd"/>
      <w:r w:rsidR="000264D7">
        <w:rPr>
          <w:rFonts w:asciiTheme="majorHAnsi" w:hAnsiTheme="majorHAnsi" w:cs="Arial"/>
          <w:i/>
          <w:iCs/>
        </w:rPr>
        <w:t>,</w:t>
      </w:r>
      <w:r w:rsidRPr="00F561F2">
        <w:rPr>
          <w:rFonts w:asciiTheme="majorHAnsi" w:hAnsiTheme="majorHAnsi" w:cs="Arial"/>
        </w:rPr>
        <w:t xml:space="preserve"> </w:t>
      </w:r>
      <w:proofErr w:type="spellStart"/>
      <w:r w:rsidRPr="00F561F2">
        <w:rPr>
          <w:rFonts w:asciiTheme="majorHAnsi" w:hAnsiTheme="majorHAnsi" w:cs="Arial"/>
        </w:rPr>
        <w:t>Lo</w:t>
      </w:r>
      <w:r w:rsidR="000264D7">
        <w:rPr>
          <w:rFonts w:asciiTheme="majorHAnsi" w:hAnsiTheme="majorHAnsi" w:cs="Arial"/>
        </w:rPr>
        <w:t>ndon</w:t>
      </w:r>
      <w:proofErr w:type="gramStart"/>
      <w:r w:rsidR="000264D7">
        <w:rPr>
          <w:rFonts w:asciiTheme="majorHAnsi" w:hAnsiTheme="majorHAnsi" w:cs="Arial"/>
        </w:rPr>
        <w:t>,</w:t>
      </w:r>
      <w:r w:rsidRPr="00F561F2">
        <w:rPr>
          <w:rFonts w:asciiTheme="majorHAnsi" w:hAnsiTheme="majorHAnsi" w:cs="Arial"/>
        </w:rPr>
        <w:t>Koenig</w:t>
      </w:r>
      <w:proofErr w:type="spellEnd"/>
      <w:proofErr w:type="gramEnd"/>
      <w:r w:rsidR="006D65FC" w:rsidRPr="00F561F2">
        <w:rPr>
          <w:rFonts w:asciiTheme="majorHAnsi" w:hAnsiTheme="majorHAnsi" w:cs="Arial"/>
        </w:rPr>
        <w:t>, 2012</w:t>
      </w:r>
      <w:r w:rsidR="000264D7">
        <w:rPr>
          <w:rFonts w:asciiTheme="majorHAnsi" w:hAnsiTheme="majorHAnsi" w:cs="Arial"/>
        </w:rPr>
        <w:t>.</w:t>
      </w:r>
    </w:p>
    <w:p w14:paraId="44439F2E" w14:textId="41ADD957" w:rsidR="007F5FB9" w:rsidRPr="00F561F2" w:rsidRDefault="007F5FB9" w:rsidP="007F5FB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>E</w:t>
      </w:r>
      <w:r w:rsidR="006D65FC" w:rsidRPr="00F561F2">
        <w:rPr>
          <w:rFonts w:asciiTheme="majorHAnsi" w:hAnsiTheme="majorHAnsi" w:cs="Arial"/>
        </w:rPr>
        <w:t>LKINS</w:t>
      </w:r>
      <w:r w:rsidRPr="00F561F2">
        <w:rPr>
          <w:rFonts w:asciiTheme="majorHAnsi" w:hAnsiTheme="majorHAnsi" w:cs="Arial"/>
        </w:rPr>
        <w:t>, James (</w:t>
      </w:r>
      <w:proofErr w:type="spellStart"/>
      <w:r w:rsidRPr="00F561F2">
        <w:rPr>
          <w:rFonts w:asciiTheme="majorHAnsi" w:hAnsiTheme="majorHAnsi" w:cs="Arial"/>
        </w:rPr>
        <w:t>ed</w:t>
      </w:r>
      <w:proofErr w:type="spellEnd"/>
      <w:r w:rsidRPr="00F561F2">
        <w:rPr>
          <w:rFonts w:asciiTheme="majorHAnsi" w:hAnsiTheme="majorHAnsi" w:cs="Arial"/>
        </w:rPr>
        <w:t xml:space="preserve">.) </w:t>
      </w:r>
      <w:proofErr w:type="spellStart"/>
      <w:r w:rsidRPr="00F561F2">
        <w:rPr>
          <w:rFonts w:asciiTheme="majorHAnsi" w:hAnsiTheme="majorHAnsi" w:cs="Arial"/>
          <w:i/>
          <w:iCs/>
        </w:rPr>
        <w:t>Artists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with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PhDs</w:t>
      </w:r>
      <w:proofErr w:type="spellEnd"/>
      <w:r w:rsidRPr="00F561F2">
        <w:rPr>
          <w:rFonts w:asciiTheme="majorHAnsi" w:hAnsiTheme="majorHAnsi" w:cs="Arial"/>
          <w:i/>
          <w:iCs/>
        </w:rPr>
        <w:t>. On the Ne</w:t>
      </w:r>
      <w:r w:rsidR="000264D7">
        <w:rPr>
          <w:rFonts w:asciiTheme="majorHAnsi" w:hAnsiTheme="majorHAnsi" w:cs="Arial"/>
          <w:i/>
          <w:iCs/>
        </w:rPr>
        <w:t xml:space="preserve">w Doctoral </w:t>
      </w:r>
      <w:proofErr w:type="spellStart"/>
      <w:r w:rsidR="000264D7">
        <w:rPr>
          <w:rFonts w:asciiTheme="majorHAnsi" w:hAnsiTheme="majorHAnsi" w:cs="Arial"/>
          <w:i/>
          <w:iCs/>
        </w:rPr>
        <w:t>degree</w:t>
      </w:r>
      <w:proofErr w:type="spellEnd"/>
      <w:r w:rsidR="000264D7">
        <w:rPr>
          <w:rFonts w:asciiTheme="majorHAnsi" w:hAnsiTheme="majorHAnsi" w:cs="Arial"/>
          <w:i/>
          <w:iCs/>
        </w:rPr>
        <w:t xml:space="preserve"> in Studio Art,</w:t>
      </w:r>
      <w:r w:rsidRPr="00F561F2">
        <w:rPr>
          <w:rFonts w:asciiTheme="majorHAnsi" w:hAnsiTheme="majorHAnsi" w:cs="Arial"/>
          <w:i/>
          <w:iCs/>
        </w:rPr>
        <w:t xml:space="preserve"> </w:t>
      </w:r>
      <w:r w:rsidR="000264D7">
        <w:rPr>
          <w:rFonts w:asciiTheme="majorHAnsi" w:hAnsiTheme="majorHAnsi" w:cs="Arial"/>
        </w:rPr>
        <w:t xml:space="preserve">Washington D.C., </w:t>
      </w:r>
      <w:r w:rsidRPr="00F561F2">
        <w:rPr>
          <w:rFonts w:asciiTheme="majorHAnsi" w:hAnsiTheme="majorHAnsi" w:cs="Arial"/>
        </w:rPr>
        <w:t xml:space="preserve">New </w:t>
      </w:r>
      <w:proofErr w:type="spellStart"/>
      <w:r w:rsidRPr="00F561F2">
        <w:rPr>
          <w:rFonts w:asciiTheme="majorHAnsi" w:hAnsiTheme="majorHAnsi" w:cs="Arial"/>
        </w:rPr>
        <w:t>Academia</w:t>
      </w:r>
      <w:proofErr w:type="spellEnd"/>
      <w:r w:rsidRPr="00F561F2">
        <w:rPr>
          <w:rFonts w:asciiTheme="majorHAnsi" w:hAnsiTheme="majorHAnsi" w:cs="Arial"/>
        </w:rPr>
        <w:t xml:space="preserve"> </w:t>
      </w:r>
      <w:proofErr w:type="spellStart"/>
      <w:r w:rsidRPr="00F561F2">
        <w:rPr>
          <w:rFonts w:asciiTheme="majorHAnsi" w:hAnsiTheme="majorHAnsi" w:cs="Arial"/>
        </w:rPr>
        <w:t>Publishing</w:t>
      </w:r>
      <w:proofErr w:type="spellEnd"/>
      <w:r w:rsidR="006D65FC" w:rsidRPr="00F561F2">
        <w:rPr>
          <w:rFonts w:asciiTheme="majorHAnsi" w:hAnsiTheme="majorHAnsi" w:cs="Arial"/>
        </w:rPr>
        <w:t>, 2009.</w:t>
      </w:r>
    </w:p>
    <w:p w14:paraId="713E6FA4" w14:textId="77777777" w:rsidR="00731039" w:rsidRPr="00F561F2" w:rsidRDefault="0073103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FREEMAN John, </w:t>
      </w:r>
      <w:r w:rsidRPr="00F561F2">
        <w:rPr>
          <w:rFonts w:asciiTheme="majorHAnsi" w:hAnsiTheme="majorHAnsi" w:cs="Arial"/>
          <w:i/>
        </w:rPr>
        <w:t xml:space="preserve">Blood Sweat and </w:t>
      </w:r>
      <w:proofErr w:type="spellStart"/>
      <w:r w:rsidRPr="00F561F2">
        <w:rPr>
          <w:rFonts w:asciiTheme="majorHAnsi" w:hAnsiTheme="majorHAnsi" w:cs="Arial"/>
          <w:i/>
        </w:rPr>
        <w:t>theory</w:t>
      </w:r>
      <w:proofErr w:type="spellEnd"/>
      <w:r w:rsidRPr="00F561F2">
        <w:rPr>
          <w:rFonts w:asciiTheme="majorHAnsi" w:hAnsiTheme="majorHAnsi" w:cs="Arial"/>
          <w:i/>
        </w:rPr>
        <w:t xml:space="preserve">. </w:t>
      </w:r>
      <w:proofErr w:type="spellStart"/>
      <w:r w:rsidRPr="00F561F2">
        <w:rPr>
          <w:rFonts w:asciiTheme="majorHAnsi" w:hAnsiTheme="majorHAnsi" w:cs="Arial"/>
          <w:i/>
        </w:rPr>
        <w:t>Research</w:t>
      </w:r>
      <w:proofErr w:type="spellEnd"/>
      <w:r w:rsidRPr="00F561F2">
        <w:rPr>
          <w:rFonts w:asciiTheme="majorHAnsi" w:hAnsiTheme="majorHAnsi" w:cs="Arial"/>
          <w:i/>
        </w:rPr>
        <w:t xml:space="preserve"> </w:t>
      </w:r>
      <w:proofErr w:type="spellStart"/>
      <w:r w:rsidRPr="00F561F2">
        <w:rPr>
          <w:rFonts w:asciiTheme="majorHAnsi" w:hAnsiTheme="majorHAnsi" w:cs="Arial"/>
          <w:i/>
        </w:rPr>
        <w:t>through</w:t>
      </w:r>
      <w:proofErr w:type="spellEnd"/>
      <w:r w:rsidRPr="00F561F2">
        <w:rPr>
          <w:rFonts w:asciiTheme="majorHAnsi" w:hAnsiTheme="majorHAnsi" w:cs="Arial"/>
          <w:i/>
        </w:rPr>
        <w:t xml:space="preserve"> Practice in performance</w:t>
      </w:r>
      <w:r w:rsidRPr="00F561F2">
        <w:rPr>
          <w:rFonts w:asciiTheme="majorHAnsi" w:hAnsiTheme="majorHAnsi" w:cs="Arial"/>
        </w:rPr>
        <w:t xml:space="preserve">. </w:t>
      </w:r>
      <w:proofErr w:type="spellStart"/>
      <w:r w:rsidRPr="00F561F2">
        <w:rPr>
          <w:rFonts w:asciiTheme="majorHAnsi" w:hAnsiTheme="majorHAnsi" w:cs="Arial"/>
        </w:rPr>
        <w:t>Faringdon</w:t>
      </w:r>
      <w:proofErr w:type="spellEnd"/>
      <w:r w:rsidRPr="00F561F2">
        <w:rPr>
          <w:rFonts w:asciiTheme="majorHAnsi" w:hAnsiTheme="majorHAnsi" w:cs="Arial"/>
        </w:rPr>
        <w:t xml:space="preserve">, </w:t>
      </w:r>
      <w:proofErr w:type="spellStart"/>
      <w:r w:rsidRPr="00F561F2">
        <w:rPr>
          <w:rFonts w:asciiTheme="majorHAnsi" w:hAnsiTheme="majorHAnsi" w:cs="Arial"/>
        </w:rPr>
        <w:t>Libri</w:t>
      </w:r>
      <w:proofErr w:type="spellEnd"/>
      <w:r w:rsidRPr="00F561F2">
        <w:rPr>
          <w:rFonts w:asciiTheme="majorHAnsi" w:hAnsiTheme="majorHAnsi" w:cs="Arial"/>
        </w:rPr>
        <w:t xml:space="preserve"> </w:t>
      </w:r>
      <w:proofErr w:type="spellStart"/>
      <w:r w:rsidRPr="00F561F2">
        <w:rPr>
          <w:rFonts w:asciiTheme="majorHAnsi" w:hAnsiTheme="majorHAnsi" w:cs="Arial"/>
        </w:rPr>
        <w:t>Publishing</w:t>
      </w:r>
      <w:proofErr w:type="spellEnd"/>
      <w:r w:rsidRPr="00F561F2">
        <w:rPr>
          <w:rFonts w:asciiTheme="majorHAnsi" w:hAnsiTheme="majorHAnsi" w:cs="Arial"/>
        </w:rPr>
        <w:t>, 2010.</w:t>
      </w:r>
    </w:p>
    <w:p w14:paraId="034DCECF" w14:textId="4577C482" w:rsidR="007F5FB9" w:rsidRPr="00F561F2" w:rsidRDefault="007F5FB9" w:rsidP="0073103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GRAEME Sullivan, </w:t>
      </w:r>
      <w:r w:rsidRPr="00F561F2">
        <w:rPr>
          <w:rFonts w:asciiTheme="majorHAnsi" w:hAnsiTheme="majorHAnsi" w:cs="Arial"/>
          <w:bCs/>
          <w:i/>
        </w:rPr>
        <w:t xml:space="preserve">Art Practice as </w:t>
      </w:r>
      <w:proofErr w:type="spellStart"/>
      <w:r w:rsidRPr="00F561F2">
        <w:rPr>
          <w:rFonts w:asciiTheme="majorHAnsi" w:hAnsiTheme="majorHAnsi" w:cs="Arial"/>
          <w:bCs/>
          <w:i/>
        </w:rPr>
        <w:t>Research</w:t>
      </w:r>
      <w:proofErr w:type="spellEnd"/>
      <w:r w:rsidRPr="00F561F2">
        <w:rPr>
          <w:rFonts w:asciiTheme="majorHAnsi" w:hAnsiTheme="majorHAnsi" w:cs="Arial"/>
          <w:bCs/>
        </w:rPr>
        <w:t xml:space="preserve">, </w:t>
      </w:r>
      <w:proofErr w:type="spellStart"/>
      <w:r w:rsidRPr="00F561F2">
        <w:rPr>
          <w:rFonts w:asciiTheme="majorHAnsi" w:hAnsiTheme="majorHAnsi" w:cs="Arial"/>
          <w:bCs/>
        </w:rPr>
        <w:t>Thousand</w:t>
      </w:r>
      <w:proofErr w:type="spellEnd"/>
      <w:r w:rsidRPr="00F561F2">
        <w:rPr>
          <w:rFonts w:asciiTheme="majorHAnsi" w:hAnsiTheme="majorHAnsi" w:cs="Arial"/>
          <w:bCs/>
        </w:rPr>
        <w:t xml:space="preserve"> </w:t>
      </w:r>
      <w:proofErr w:type="spellStart"/>
      <w:r w:rsidRPr="00F561F2">
        <w:rPr>
          <w:rFonts w:asciiTheme="majorHAnsi" w:hAnsiTheme="majorHAnsi" w:cs="Arial"/>
          <w:bCs/>
        </w:rPr>
        <w:t>Oaks</w:t>
      </w:r>
      <w:proofErr w:type="spellEnd"/>
      <w:r w:rsidRPr="00F561F2">
        <w:rPr>
          <w:rFonts w:asciiTheme="majorHAnsi" w:hAnsiTheme="majorHAnsi" w:cs="Arial"/>
          <w:bCs/>
        </w:rPr>
        <w:t xml:space="preserve">, </w:t>
      </w:r>
      <w:proofErr w:type="spellStart"/>
      <w:r w:rsidRPr="00F561F2">
        <w:rPr>
          <w:rFonts w:asciiTheme="majorHAnsi" w:hAnsiTheme="majorHAnsi" w:cs="Arial"/>
          <w:bCs/>
        </w:rPr>
        <w:t>California</w:t>
      </w:r>
      <w:proofErr w:type="spellEnd"/>
      <w:r w:rsidRPr="00F561F2">
        <w:rPr>
          <w:rFonts w:asciiTheme="majorHAnsi" w:hAnsiTheme="majorHAnsi" w:cs="Arial"/>
          <w:bCs/>
        </w:rPr>
        <w:t>, Sage, 2010</w:t>
      </w:r>
      <w:r w:rsidR="000264D7">
        <w:rPr>
          <w:rFonts w:asciiTheme="majorHAnsi" w:hAnsiTheme="majorHAnsi" w:cs="Arial"/>
          <w:bCs/>
        </w:rPr>
        <w:t>.</w:t>
      </w:r>
    </w:p>
    <w:p w14:paraId="5B0381C9" w14:textId="262E31F1" w:rsidR="00637042" w:rsidRPr="00F561F2" w:rsidRDefault="000264D7" w:rsidP="0063704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szCs w:val="26"/>
        </w:rPr>
      </w:pPr>
      <w:r>
        <w:rPr>
          <w:rFonts w:asciiTheme="majorHAnsi" w:hAnsiTheme="majorHAnsi"/>
        </w:rPr>
        <w:t xml:space="preserve">HILL Leslie et PARIS </w:t>
      </w:r>
      <w:r w:rsidR="00637042" w:rsidRPr="00F561F2">
        <w:rPr>
          <w:rFonts w:asciiTheme="majorHAnsi" w:hAnsiTheme="majorHAnsi"/>
        </w:rPr>
        <w:t xml:space="preserve">Helen, </w:t>
      </w:r>
      <w:proofErr w:type="spellStart"/>
      <w:r w:rsidR="00637042" w:rsidRPr="00F561F2">
        <w:rPr>
          <w:rFonts w:asciiTheme="majorHAnsi" w:hAnsiTheme="majorHAnsi" w:cs="Helvetica Neue"/>
          <w:i/>
          <w:szCs w:val="26"/>
        </w:rPr>
        <w:t>Performing</w:t>
      </w:r>
      <w:proofErr w:type="spellEnd"/>
      <w:r w:rsidR="00637042" w:rsidRPr="00F561F2">
        <w:rPr>
          <w:rFonts w:asciiTheme="majorHAnsi" w:hAnsiTheme="majorHAnsi" w:cs="Helvetica Neue"/>
          <w:i/>
          <w:szCs w:val="26"/>
        </w:rPr>
        <w:t xml:space="preserve"> </w:t>
      </w:r>
      <w:proofErr w:type="spellStart"/>
      <w:r w:rsidR="00637042" w:rsidRPr="00F561F2">
        <w:rPr>
          <w:rFonts w:asciiTheme="majorHAnsi" w:hAnsiTheme="majorHAnsi" w:cs="Helvetica Neue"/>
          <w:i/>
          <w:szCs w:val="26"/>
        </w:rPr>
        <w:t>Proximity</w:t>
      </w:r>
      <w:proofErr w:type="spellEnd"/>
      <w:r w:rsidR="00637042" w:rsidRPr="00F561F2">
        <w:rPr>
          <w:rFonts w:asciiTheme="majorHAnsi" w:hAnsiTheme="majorHAnsi" w:cs="Helvetica Neue"/>
          <w:szCs w:val="26"/>
        </w:rPr>
        <w:t xml:space="preserve">, </w:t>
      </w:r>
      <w:proofErr w:type="spellStart"/>
      <w:r w:rsidR="00637042" w:rsidRPr="00F561F2">
        <w:rPr>
          <w:rFonts w:asciiTheme="majorHAnsi" w:hAnsiTheme="majorHAnsi" w:cs="Helvetica Neue"/>
          <w:i/>
          <w:szCs w:val="26"/>
        </w:rPr>
        <w:t>Curious</w:t>
      </w:r>
      <w:proofErr w:type="spellEnd"/>
      <w:r w:rsidR="00637042" w:rsidRPr="00F561F2">
        <w:rPr>
          <w:rFonts w:asciiTheme="majorHAnsi" w:hAnsiTheme="majorHAnsi" w:cs="Helvetica Neue"/>
          <w:i/>
          <w:szCs w:val="26"/>
        </w:rPr>
        <w:t xml:space="preserve"> </w:t>
      </w:r>
      <w:proofErr w:type="spellStart"/>
      <w:r w:rsidR="00637042" w:rsidRPr="00F561F2">
        <w:rPr>
          <w:rFonts w:asciiTheme="majorHAnsi" w:hAnsiTheme="majorHAnsi" w:cs="Helvetica Neue"/>
          <w:i/>
          <w:szCs w:val="26"/>
        </w:rPr>
        <w:t>Intimacies</w:t>
      </w:r>
      <w:proofErr w:type="spellEnd"/>
      <w:r w:rsidR="00637042" w:rsidRPr="00F561F2">
        <w:rPr>
          <w:rFonts w:asciiTheme="majorHAnsi" w:hAnsiTheme="majorHAnsi" w:cs="Helvetica Neue"/>
          <w:i/>
          <w:szCs w:val="26"/>
        </w:rPr>
        <w:t xml:space="preserve">, </w:t>
      </w:r>
      <w:r w:rsidR="00637042" w:rsidRPr="00F561F2">
        <w:rPr>
          <w:rFonts w:asciiTheme="majorHAnsi" w:hAnsiTheme="majorHAnsi" w:cs="Helvetica Neue"/>
          <w:szCs w:val="26"/>
        </w:rPr>
        <w:t xml:space="preserve">Londres, </w:t>
      </w:r>
      <w:proofErr w:type="spellStart"/>
      <w:r w:rsidR="00637042" w:rsidRPr="00F561F2">
        <w:rPr>
          <w:rFonts w:asciiTheme="majorHAnsi" w:hAnsiTheme="majorHAnsi" w:cs="Helvetica Neue"/>
          <w:szCs w:val="26"/>
        </w:rPr>
        <w:t>Routledge</w:t>
      </w:r>
      <w:proofErr w:type="spellEnd"/>
      <w:r w:rsidR="00637042" w:rsidRPr="00F561F2">
        <w:rPr>
          <w:rFonts w:asciiTheme="majorHAnsi" w:hAnsiTheme="majorHAnsi" w:cs="Helvetica Neue"/>
          <w:szCs w:val="26"/>
        </w:rPr>
        <w:t>, 2014.</w:t>
      </w:r>
    </w:p>
    <w:p w14:paraId="3096EAC4" w14:textId="77777777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KNOWLES Gary &amp; COLES </w:t>
      </w:r>
      <w:proofErr w:type="spellStart"/>
      <w:r w:rsidRPr="004E3A2D">
        <w:rPr>
          <w:rFonts w:asciiTheme="majorHAnsi" w:hAnsiTheme="majorHAnsi" w:cs="Arial"/>
        </w:rPr>
        <w:t>Ardra</w:t>
      </w:r>
      <w:proofErr w:type="spellEnd"/>
      <w:r w:rsidRPr="004E3A2D">
        <w:rPr>
          <w:rFonts w:asciiTheme="majorHAnsi" w:hAnsiTheme="majorHAnsi" w:cs="Arial"/>
        </w:rPr>
        <w:t xml:space="preserve">, </w:t>
      </w:r>
      <w:proofErr w:type="spellStart"/>
      <w:r w:rsidRPr="00731039">
        <w:rPr>
          <w:rFonts w:asciiTheme="majorHAnsi" w:hAnsiTheme="majorHAnsi" w:cs="Arial"/>
          <w:i/>
        </w:rPr>
        <w:t>Handbook</w:t>
      </w:r>
      <w:proofErr w:type="spellEnd"/>
      <w:r w:rsidRPr="00731039">
        <w:rPr>
          <w:rFonts w:asciiTheme="majorHAnsi" w:hAnsiTheme="majorHAnsi" w:cs="Arial"/>
          <w:i/>
        </w:rPr>
        <w:t xml:space="preserve"> of the Arts in Qualitative </w:t>
      </w:r>
      <w:proofErr w:type="spellStart"/>
      <w:r w:rsidRPr="00731039">
        <w:rPr>
          <w:rFonts w:asciiTheme="majorHAnsi" w:hAnsiTheme="majorHAnsi" w:cs="Arial"/>
          <w:i/>
        </w:rPr>
        <w:t>Research</w:t>
      </w:r>
      <w:proofErr w:type="spellEnd"/>
      <w:r w:rsidRPr="004E3A2D">
        <w:rPr>
          <w:rFonts w:asciiTheme="majorHAnsi" w:hAnsiTheme="majorHAnsi" w:cs="Arial"/>
        </w:rPr>
        <w:t>, Sage, 2008</w:t>
      </w:r>
      <w:r w:rsidR="006D65FC">
        <w:rPr>
          <w:rFonts w:asciiTheme="majorHAnsi" w:hAnsiTheme="majorHAnsi" w:cs="Arial"/>
        </w:rPr>
        <w:t>.</w:t>
      </w:r>
    </w:p>
    <w:p w14:paraId="47D40257" w14:textId="4035188B" w:rsidR="008B6ED6" w:rsidRPr="008B6ED6" w:rsidRDefault="008B6ED6" w:rsidP="008B6ED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KUNST, </w:t>
      </w:r>
      <w:proofErr w:type="spellStart"/>
      <w:r>
        <w:rPr>
          <w:rFonts w:asciiTheme="majorHAnsi" w:hAnsiTheme="majorHAnsi" w:cs="Arial"/>
          <w:bCs/>
        </w:rPr>
        <w:t>Bojana</w:t>
      </w:r>
      <w:proofErr w:type="spellEnd"/>
      <w:r>
        <w:rPr>
          <w:rFonts w:asciiTheme="majorHAnsi" w:hAnsiTheme="majorHAnsi" w:cs="Arial"/>
          <w:bCs/>
        </w:rPr>
        <w:t xml:space="preserve">, </w:t>
      </w:r>
      <w:proofErr w:type="spellStart"/>
      <w:r w:rsidRPr="000264D7">
        <w:rPr>
          <w:rFonts w:asciiTheme="majorHAnsi" w:hAnsiTheme="majorHAnsi" w:cs="Arial"/>
          <w:i/>
        </w:rPr>
        <w:t>Artist</w:t>
      </w:r>
      <w:proofErr w:type="spellEnd"/>
      <w:r w:rsidRPr="000264D7">
        <w:rPr>
          <w:rFonts w:asciiTheme="majorHAnsi" w:hAnsiTheme="majorHAnsi" w:cs="Arial"/>
          <w:i/>
        </w:rPr>
        <w:t xml:space="preserve"> </w:t>
      </w:r>
      <w:proofErr w:type="spellStart"/>
      <w:r w:rsidRPr="000264D7">
        <w:rPr>
          <w:rFonts w:asciiTheme="majorHAnsi" w:hAnsiTheme="majorHAnsi" w:cs="Arial"/>
          <w:i/>
        </w:rPr>
        <w:t>at</w:t>
      </w:r>
      <w:proofErr w:type="spellEnd"/>
      <w:r w:rsidRPr="000264D7">
        <w:rPr>
          <w:rFonts w:asciiTheme="majorHAnsi" w:hAnsiTheme="majorHAnsi" w:cs="Arial"/>
          <w:i/>
        </w:rPr>
        <w:t xml:space="preserve"> </w:t>
      </w:r>
      <w:proofErr w:type="spellStart"/>
      <w:r w:rsidRPr="000264D7">
        <w:rPr>
          <w:rFonts w:asciiTheme="majorHAnsi" w:hAnsiTheme="majorHAnsi" w:cs="Arial"/>
          <w:i/>
        </w:rPr>
        <w:t>work</w:t>
      </w:r>
      <w:proofErr w:type="spellEnd"/>
      <w:r w:rsidRPr="000264D7">
        <w:rPr>
          <w:rFonts w:asciiTheme="majorHAnsi" w:hAnsiTheme="majorHAnsi" w:cs="Arial"/>
          <w:i/>
        </w:rPr>
        <w:t xml:space="preserve">, </w:t>
      </w:r>
      <w:proofErr w:type="spellStart"/>
      <w:r w:rsidRPr="000264D7">
        <w:rPr>
          <w:rFonts w:asciiTheme="majorHAnsi" w:hAnsiTheme="majorHAnsi" w:cs="Arial"/>
          <w:i/>
        </w:rPr>
        <w:t>proximity</w:t>
      </w:r>
      <w:proofErr w:type="spellEnd"/>
      <w:r w:rsidRPr="000264D7">
        <w:rPr>
          <w:rFonts w:asciiTheme="majorHAnsi" w:hAnsiTheme="majorHAnsi" w:cs="Arial"/>
          <w:i/>
        </w:rPr>
        <w:t xml:space="preserve"> of art and </w:t>
      </w:r>
      <w:proofErr w:type="spellStart"/>
      <w:proofErr w:type="gramStart"/>
      <w:r w:rsidRPr="000264D7">
        <w:rPr>
          <w:rFonts w:asciiTheme="majorHAnsi" w:hAnsiTheme="majorHAnsi" w:cs="Arial"/>
          <w:i/>
        </w:rPr>
        <w:t>capitalism</w:t>
      </w:r>
      <w:proofErr w:type="spellEnd"/>
      <w:r w:rsidR="000264D7">
        <w:rPr>
          <w:rFonts w:asciiTheme="majorHAnsi" w:hAnsiTheme="majorHAnsi" w:cs="Arial"/>
        </w:rPr>
        <w:t>.,</w:t>
      </w:r>
      <w:proofErr w:type="gramEnd"/>
      <w:r w:rsidR="000264D7">
        <w:rPr>
          <w:rFonts w:asciiTheme="majorHAnsi" w:hAnsiTheme="majorHAnsi" w:cs="Arial"/>
        </w:rPr>
        <w:t xml:space="preserve"> Winchester /Washington,</w:t>
      </w:r>
      <w:r w:rsidRPr="008B6ED6">
        <w:rPr>
          <w:rFonts w:asciiTheme="majorHAnsi" w:hAnsiTheme="majorHAnsi" w:cs="Arial"/>
        </w:rPr>
        <w:t xml:space="preserve"> </w:t>
      </w:r>
      <w:proofErr w:type="spellStart"/>
      <w:r w:rsidRPr="008B6ED6">
        <w:rPr>
          <w:rFonts w:asciiTheme="majorHAnsi" w:hAnsiTheme="majorHAnsi" w:cs="Arial"/>
        </w:rPr>
        <w:t>Zero</w:t>
      </w:r>
      <w:proofErr w:type="spellEnd"/>
      <w:r w:rsidRPr="008B6ED6">
        <w:rPr>
          <w:rFonts w:asciiTheme="majorHAnsi" w:hAnsiTheme="majorHAnsi" w:cs="Arial"/>
        </w:rPr>
        <w:t xml:space="preserve"> Books, 2015.</w:t>
      </w:r>
    </w:p>
    <w:p w14:paraId="28B93D84" w14:textId="64A7B93C" w:rsidR="002B67CC" w:rsidRDefault="006D65F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M</w:t>
      </w:r>
      <w:r w:rsidR="002B67CC" w:rsidRPr="002B67CC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LEOD</w:t>
      </w:r>
      <w:proofErr w:type="spellEnd"/>
      <w:r>
        <w:rPr>
          <w:rFonts w:asciiTheme="majorHAnsi" w:hAnsiTheme="majorHAnsi" w:cs="Arial"/>
        </w:rPr>
        <w:t xml:space="preserve"> </w:t>
      </w:r>
      <w:r w:rsidR="002B67CC" w:rsidRPr="002B67CC">
        <w:rPr>
          <w:rFonts w:asciiTheme="majorHAnsi" w:hAnsiTheme="majorHAnsi" w:cs="Arial"/>
        </w:rPr>
        <w:t xml:space="preserve">Katy and </w:t>
      </w:r>
      <w:r>
        <w:rPr>
          <w:rFonts w:asciiTheme="majorHAnsi" w:hAnsiTheme="majorHAnsi" w:cs="Arial"/>
        </w:rPr>
        <w:t xml:space="preserve">HOLDRIDGE </w:t>
      </w:r>
      <w:r w:rsidR="002B67CC" w:rsidRPr="002B67CC">
        <w:rPr>
          <w:rFonts w:asciiTheme="majorHAnsi" w:hAnsiTheme="majorHAnsi" w:cs="Arial"/>
        </w:rPr>
        <w:t xml:space="preserve">Lynn </w:t>
      </w:r>
      <w:proofErr w:type="spellStart"/>
      <w:r w:rsidR="002B67CC" w:rsidRPr="002B67CC">
        <w:rPr>
          <w:rFonts w:asciiTheme="majorHAnsi" w:hAnsiTheme="majorHAnsi" w:cs="Arial"/>
        </w:rPr>
        <w:t>Holdridge</w:t>
      </w:r>
      <w:proofErr w:type="spellEnd"/>
      <w:r w:rsidR="002B67CC" w:rsidRPr="002B67CC">
        <w:rPr>
          <w:rFonts w:asciiTheme="majorHAnsi" w:hAnsiTheme="majorHAnsi" w:cs="Arial"/>
        </w:rPr>
        <w:t xml:space="preserve"> (</w:t>
      </w:r>
      <w:proofErr w:type="spellStart"/>
      <w:r w:rsidR="002B67CC" w:rsidRPr="002B67CC">
        <w:rPr>
          <w:rFonts w:asciiTheme="majorHAnsi" w:hAnsiTheme="majorHAnsi" w:cs="Arial"/>
        </w:rPr>
        <w:t>eds</w:t>
      </w:r>
      <w:proofErr w:type="spellEnd"/>
      <w:r w:rsidR="002B67CC" w:rsidRPr="002B67CC">
        <w:rPr>
          <w:rFonts w:asciiTheme="majorHAnsi" w:hAnsiTheme="majorHAnsi" w:cs="Arial"/>
        </w:rPr>
        <w:t xml:space="preserve">.) </w:t>
      </w:r>
      <w:proofErr w:type="spellStart"/>
      <w:r w:rsidR="002B67CC" w:rsidRPr="002B67CC">
        <w:rPr>
          <w:rFonts w:asciiTheme="majorHAnsi" w:hAnsiTheme="majorHAnsi" w:cs="Arial"/>
          <w:i/>
          <w:iCs/>
        </w:rPr>
        <w:t>Thinking</w:t>
      </w:r>
      <w:proofErr w:type="spellEnd"/>
      <w:r w:rsidR="002B67CC" w:rsidRPr="002B67CC">
        <w:rPr>
          <w:rFonts w:asciiTheme="majorHAnsi" w:hAnsiTheme="majorHAnsi" w:cs="Arial"/>
          <w:i/>
          <w:iCs/>
        </w:rPr>
        <w:t xml:space="preserve"> </w:t>
      </w:r>
      <w:proofErr w:type="spellStart"/>
      <w:r w:rsidR="002B67CC" w:rsidRPr="002B67CC">
        <w:rPr>
          <w:rFonts w:asciiTheme="majorHAnsi" w:hAnsiTheme="majorHAnsi" w:cs="Arial"/>
          <w:i/>
          <w:iCs/>
        </w:rPr>
        <w:t>through</w:t>
      </w:r>
      <w:proofErr w:type="spellEnd"/>
      <w:r w:rsidR="002B67CC" w:rsidRPr="002B67CC">
        <w:rPr>
          <w:rFonts w:asciiTheme="majorHAnsi" w:hAnsiTheme="majorHAnsi" w:cs="Arial"/>
          <w:i/>
          <w:iCs/>
        </w:rPr>
        <w:t xml:space="preserve"> Art: </w:t>
      </w:r>
      <w:proofErr w:type="spellStart"/>
      <w:r w:rsidR="002B67CC" w:rsidRPr="002B67CC">
        <w:rPr>
          <w:rFonts w:asciiTheme="majorHAnsi" w:hAnsiTheme="majorHAnsi" w:cs="Arial"/>
          <w:i/>
          <w:iCs/>
        </w:rPr>
        <w:t>Reflections</w:t>
      </w:r>
      <w:proofErr w:type="spellEnd"/>
      <w:r w:rsidR="002B67CC" w:rsidRPr="002B67CC">
        <w:rPr>
          <w:rFonts w:asciiTheme="majorHAnsi" w:hAnsiTheme="majorHAnsi" w:cs="Arial"/>
          <w:i/>
          <w:iCs/>
        </w:rPr>
        <w:t xml:space="preserve"> on art as </w:t>
      </w:r>
      <w:proofErr w:type="spellStart"/>
      <w:r w:rsidR="002B67CC" w:rsidRPr="002B67CC">
        <w:rPr>
          <w:rFonts w:asciiTheme="majorHAnsi" w:hAnsiTheme="majorHAnsi" w:cs="Arial"/>
          <w:i/>
          <w:iCs/>
        </w:rPr>
        <w:t>research</w:t>
      </w:r>
      <w:proofErr w:type="spellEnd"/>
      <w:r w:rsidR="002B67CC" w:rsidRPr="002B67CC">
        <w:rPr>
          <w:rFonts w:asciiTheme="majorHAnsi" w:hAnsiTheme="majorHAnsi" w:cs="Arial"/>
          <w:i/>
          <w:iCs/>
        </w:rPr>
        <w:t xml:space="preserve">. </w:t>
      </w:r>
      <w:r w:rsidR="000264D7">
        <w:rPr>
          <w:rFonts w:asciiTheme="majorHAnsi" w:hAnsiTheme="majorHAnsi" w:cs="Arial"/>
        </w:rPr>
        <w:t xml:space="preserve">London, </w:t>
      </w:r>
      <w:proofErr w:type="spellStart"/>
      <w:r w:rsidR="002B67CC" w:rsidRPr="002B67CC">
        <w:rPr>
          <w:rFonts w:asciiTheme="majorHAnsi" w:hAnsiTheme="majorHAnsi" w:cs="Arial"/>
        </w:rPr>
        <w:t>Routledge</w:t>
      </w:r>
      <w:proofErr w:type="spellEnd"/>
      <w:r>
        <w:rPr>
          <w:rFonts w:asciiTheme="majorHAnsi" w:hAnsiTheme="majorHAnsi" w:cs="Arial"/>
        </w:rPr>
        <w:t>, 2006</w:t>
      </w:r>
      <w:r w:rsidR="002B67CC" w:rsidRPr="002B67CC">
        <w:rPr>
          <w:rFonts w:asciiTheme="majorHAnsi" w:hAnsiTheme="majorHAnsi" w:cs="Arial"/>
        </w:rPr>
        <w:t>.</w:t>
      </w:r>
    </w:p>
    <w:p w14:paraId="6579C266" w14:textId="7A45C004" w:rsidR="002B386D" w:rsidRPr="002B386D" w:rsidRDefault="002B386D" w:rsidP="002B386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2B386D">
        <w:rPr>
          <w:rFonts w:asciiTheme="majorHAnsi" w:hAnsiTheme="majorHAnsi" w:cs="Arial"/>
        </w:rPr>
        <w:t>H</w:t>
      </w:r>
      <w:r w:rsidR="009077BE">
        <w:rPr>
          <w:rFonts w:asciiTheme="majorHAnsi" w:hAnsiTheme="majorHAnsi" w:cs="Arial"/>
        </w:rPr>
        <w:t xml:space="preserve">ANNULA </w:t>
      </w:r>
      <w:r w:rsidRPr="002B386D">
        <w:rPr>
          <w:rFonts w:asciiTheme="majorHAnsi" w:hAnsiTheme="majorHAnsi" w:cs="Arial"/>
        </w:rPr>
        <w:t xml:space="preserve">Mika, </w:t>
      </w:r>
      <w:r w:rsidR="009077BE">
        <w:rPr>
          <w:rFonts w:asciiTheme="majorHAnsi" w:hAnsiTheme="majorHAnsi" w:cs="Arial"/>
        </w:rPr>
        <w:t xml:space="preserve">KAILA Jan, PALMER </w:t>
      </w:r>
      <w:r w:rsidRPr="002B386D">
        <w:rPr>
          <w:rFonts w:asciiTheme="majorHAnsi" w:hAnsiTheme="majorHAnsi" w:cs="Arial"/>
        </w:rPr>
        <w:t xml:space="preserve">Roger </w:t>
      </w:r>
      <w:r w:rsidR="009077BE">
        <w:rPr>
          <w:rFonts w:asciiTheme="majorHAnsi" w:hAnsiTheme="majorHAnsi" w:cs="Arial"/>
        </w:rPr>
        <w:t>SARJE</w:t>
      </w:r>
      <w:r w:rsidRPr="002B386D">
        <w:rPr>
          <w:rFonts w:asciiTheme="majorHAnsi" w:hAnsiTheme="majorHAnsi" w:cs="Arial"/>
        </w:rPr>
        <w:t xml:space="preserve"> K (</w:t>
      </w:r>
      <w:proofErr w:type="spellStart"/>
      <w:r w:rsidRPr="002B386D">
        <w:rPr>
          <w:rFonts w:asciiTheme="majorHAnsi" w:hAnsiTheme="majorHAnsi" w:cs="Arial"/>
        </w:rPr>
        <w:t>eds</w:t>
      </w:r>
      <w:proofErr w:type="spellEnd"/>
      <w:r w:rsidRPr="002B386D">
        <w:rPr>
          <w:rFonts w:asciiTheme="majorHAnsi" w:hAnsiTheme="majorHAnsi" w:cs="Arial"/>
        </w:rPr>
        <w:t xml:space="preserve">.) </w:t>
      </w:r>
      <w:proofErr w:type="spellStart"/>
      <w:r w:rsidRPr="002B386D">
        <w:rPr>
          <w:rFonts w:asciiTheme="majorHAnsi" w:hAnsiTheme="majorHAnsi" w:cs="Arial"/>
          <w:i/>
          <w:iCs/>
        </w:rPr>
        <w:t>Artists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as </w:t>
      </w:r>
      <w:proofErr w:type="spellStart"/>
      <w:r w:rsidRPr="002B386D">
        <w:rPr>
          <w:rFonts w:asciiTheme="majorHAnsi" w:hAnsiTheme="majorHAnsi" w:cs="Arial"/>
          <w:i/>
          <w:iCs/>
        </w:rPr>
        <w:t>Researchers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– A New </w:t>
      </w:r>
      <w:proofErr w:type="spellStart"/>
      <w:r w:rsidRPr="002B386D">
        <w:rPr>
          <w:rFonts w:asciiTheme="majorHAnsi" w:hAnsiTheme="majorHAnsi" w:cs="Arial"/>
          <w:i/>
          <w:iCs/>
        </w:rPr>
        <w:t>Paradigm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for Art Education in </w:t>
      </w:r>
      <w:proofErr w:type="spellStart"/>
      <w:r w:rsidRPr="002B386D">
        <w:rPr>
          <w:rFonts w:asciiTheme="majorHAnsi" w:hAnsiTheme="majorHAnsi" w:cs="Arial"/>
          <w:i/>
          <w:iCs/>
        </w:rPr>
        <w:t>Europe</w:t>
      </w:r>
      <w:proofErr w:type="gramStart"/>
      <w:r w:rsidR="000264D7">
        <w:rPr>
          <w:rFonts w:asciiTheme="majorHAnsi" w:hAnsiTheme="majorHAnsi" w:cs="Arial"/>
          <w:i/>
          <w:iCs/>
        </w:rPr>
        <w:t>,</w:t>
      </w:r>
      <w:r w:rsidR="000264D7">
        <w:rPr>
          <w:rFonts w:asciiTheme="majorHAnsi" w:hAnsiTheme="majorHAnsi" w:cs="Arial"/>
        </w:rPr>
        <w:t>Helsinki</w:t>
      </w:r>
      <w:proofErr w:type="spellEnd"/>
      <w:proofErr w:type="gramEnd"/>
      <w:r w:rsidR="000264D7">
        <w:rPr>
          <w:rFonts w:asciiTheme="majorHAnsi" w:hAnsiTheme="majorHAnsi" w:cs="Arial"/>
        </w:rPr>
        <w:t xml:space="preserve">, </w:t>
      </w:r>
      <w:proofErr w:type="spellStart"/>
      <w:r w:rsidRPr="002B386D">
        <w:rPr>
          <w:rFonts w:asciiTheme="majorHAnsi" w:hAnsiTheme="majorHAnsi" w:cs="Arial"/>
        </w:rPr>
        <w:t>Academy</w:t>
      </w:r>
      <w:proofErr w:type="spellEnd"/>
      <w:r w:rsidRPr="002B386D">
        <w:rPr>
          <w:rFonts w:asciiTheme="majorHAnsi" w:hAnsiTheme="majorHAnsi" w:cs="Arial"/>
        </w:rPr>
        <w:t xml:space="preserve"> of Fine Arts, </w:t>
      </w:r>
      <w:proofErr w:type="spellStart"/>
      <w:r w:rsidR="009077BE">
        <w:rPr>
          <w:rFonts w:asciiTheme="majorHAnsi" w:hAnsiTheme="majorHAnsi" w:cs="Arial"/>
        </w:rPr>
        <w:t>University</w:t>
      </w:r>
      <w:proofErr w:type="spellEnd"/>
      <w:r w:rsidR="009077BE">
        <w:rPr>
          <w:rFonts w:asciiTheme="majorHAnsi" w:hAnsiTheme="majorHAnsi" w:cs="Arial"/>
        </w:rPr>
        <w:t xml:space="preserve"> of the Arts Helsinki, 2013.</w:t>
      </w:r>
    </w:p>
    <w:p w14:paraId="0B23ADE8" w14:textId="4CCF1EC4" w:rsidR="002B386D" w:rsidRDefault="002B386D" w:rsidP="002B386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2B386D">
        <w:rPr>
          <w:rFonts w:asciiTheme="majorHAnsi" w:hAnsiTheme="majorHAnsi" w:cs="Arial"/>
        </w:rPr>
        <w:t>H</w:t>
      </w:r>
      <w:r w:rsidR="009077BE">
        <w:rPr>
          <w:rFonts w:asciiTheme="majorHAnsi" w:hAnsiTheme="majorHAnsi" w:cs="Arial"/>
        </w:rPr>
        <w:t xml:space="preserve">ANNULA </w:t>
      </w:r>
      <w:r w:rsidRPr="002B386D">
        <w:rPr>
          <w:rFonts w:asciiTheme="majorHAnsi" w:hAnsiTheme="majorHAnsi" w:cs="Arial"/>
        </w:rPr>
        <w:t xml:space="preserve">Mika, </w:t>
      </w:r>
      <w:r w:rsidR="009077BE">
        <w:rPr>
          <w:rFonts w:asciiTheme="majorHAnsi" w:hAnsiTheme="majorHAnsi" w:cs="Arial"/>
        </w:rPr>
        <w:t xml:space="preserve">SUORANTA </w:t>
      </w:r>
      <w:r w:rsidRPr="002B386D">
        <w:rPr>
          <w:rFonts w:asciiTheme="majorHAnsi" w:hAnsiTheme="majorHAnsi" w:cs="Arial"/>
        </w:rPr>
        <w:t xml:space="preserve">Juha and </w:t>
      </w:r>
      <w:r w:rsidR="009077BE">
        <w:rPr>
          <w:rFonts w:asciiTheme="majorHAnsi" w:hAnsiTheme="majorHAnsi" w:cs="Arial"/>
        </w:rPr>
        <w:t xml:space="preserve">VADEN </w:t>
      </w:r>
      <w:proofErr w:type="spellStart"/>
      <w:r w:rsidRPr="002B386D">
        <w:rPr>
          <w:rFonts w:asciiTheme="majorHAnsi" w:hAnsiTheme="majorHAnsi" w:cs="Arial"/>
        </w:rPr>
        <w:t>Tere</w:t>
      </w:r>
      <w:proofErr w:type="spellEnd"/>
      <w:r w:rsidRPr="002B386D">
        <w:rPr>
          <w:rFonts w:asciiTheme="majorHAnsi" w:hAnsiTheme="majorHAnsi" w:cs="Arial"/>
        </w:rPr>
        <w:t xml:space="preserve"> (</w:t>
      </w:r>
      <w:proofErr w:type="spellStart"/>
      <w:r w:rsidRPr="002B386D">
        <w:rPr>
          <w:rFonts w:asciiTheme="majorHAnsi" w:hAnsiTheme="majorHAnsi" w:cs="Arial"/>
        </w:rPr>
        <w:t>eds</w:t>
      </w:r>
      <w:proofErr w:type="spellEnd"/>
      <w:r w:rsidRPr="002B386D">
        <w:rPr>
          <w:rFonts w:asciiTheme="majorHAnsi" w:hAnsiTheme="majorHAnsi" w:cs="Arial"/>
        </w:rPr>
        <w:t xml:space="preserve">.) </w:t>
      </w:r>
      <w:proofErr w:type="spellStart"/>
      <w:r w:rsidRPr="002B386D">
        <w:rPr>
          <w:rFonts w:asciiTheme="majorHAnsi" w:hAnsiTheme="majorHAnsi" w:cs="Arial"/>
        </w:rPr>
        <w:t>A</w:t>
      </w:r>
      <w:r w:rsidRPr="002B386D">
        <w:rPr>
          <w:rFonts w:asciiTheme="majorHAnsi" w:hAnsiTheme="majorHAnsi" w:cs="Arial"/>
          <w:i/>
          <w:iCs/>
        </w:rPr>
        <w:t>rtistic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</w:t>
      </w:r>
      <w:proofErr w:type="spellStart"/>
      <w:r w:rsidRPr="002B386D">
        <w:rPr>
          <w:rFonts w:asciiTheme="majorHAnsi" w:hAnsiTheme="majorHAnsi" w:cs="Arial"/>
          <w:i/>
          <w:iCs/>
        </w:rPr>
        <w:t>research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– </w:t>
      </w:r>
      <w:proofErr w:type="spellStart"/>
      <w:r w:rsidRPr="002B386D">
        <w:rPr>
          <w:rFonts w:asciiTheme="majorHAnsi" w:hAnsiTheme="majorHAnsi" w:cs="Arial"/>
          <w:i/>
          <w:iCs/>
        </w:rPr>
        <w:t>Theories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, </w:t>
      </w:r>
      <w:proofErr w:type="spellStart"/>
      <w:r w:rsidRPr="002B386D">
        <w:rPr>
          <w:rFonts w:asciiTheme="majorHAnsi" w:hAnsiTheme="majorHAnsi" w:cs="Arial"/>
          <w:i/>
          <w:iCs/>
        </w:rPr>
        <w:t>methods</w:t>
      </w:r>
      <w:proofErr w:type="spellEnd"/>
      <w:r w:rsidRPr="002B386D">
        <w:rPr>
          <w:rFonts w:asciiTheme="majorHAnsi" w:hAnsiTheme="majorHAnsi" w:cs="Arial"/>
          <w:i/>
          <w:iCs/>
        </w:rPr>
        <w:t xml:space="preserve"> and practices. </w:t>
      </w:r>
      <w:r w:rsidR="000264D7">
        <w:rPr>
          <w:rFonts w:asciiTheme="majorHAnsi" w:hAnsiTheme="majorHAnsi" w:cs="Arial"/>
        </w:rPr>
        <w:t xml:space="preserve">Helsinki and </w:t>
      </w:r>
      <w:proofErr w:type="spellStart"/>
      <w:r w:rsidR="000264D7">
        <w:rPr>
          <w:rFonts w:asciiTheme="majorHAnsi" w:hAnsiTheme="majorHAnsi" w:cs="Arial"/>
        </w:rPr>
        <w:t>Gothenburg</w:t>
      </w:r>
      <w:proofErr w:type="spellEnd"/>
      <w:r w:rsidR="000264D7">
        <w:rPr>
          <w:rFonts w:asciiTheme="majorHAnsi" w:hAnsiTheme="majorHAnsi" w:cs="Arial"/>
        </w:rPr>
        <w:t xml:space="preserve">, </w:t>
      </w:r>
      <w:proofErr w:type="spellStart"/>
      <w:r w:rsidR="000264D7">
        <w:rPr>
          <w:rFonts w:asciiTheme="majorHAnsi" w:hAnsiTheme="majorHAnsi" w:cs="Arial"/>
        </w:rPr>
        <w:t>Academy</w:t>
      </w:r>
      <w:proofErr w:type="spellEnd"/>
      <w:r w:rsidR="000264D7">
        <w:rPr>
          <w:rFonts w:asciiTheme="majorHAnsi" w:hAnsiTheme="majorHAnsi" w:cs="Arial"/>
        </w:rPr>
        <w:t xml:space="preserve"> of Fine Arts </w:t>
      </w:r>
      <w:proofErr w:type="spellStart"/>
      <w:r w:rsidRPr="002B386D">
        <w:rPr>
          <w:rFonts w:asciiTheme="majorHAnsi" w:hAnsiTheme="majorHAnsi" w:cs="Arial"/>
        </w:rPr>
        <w:t>Finlan</w:t>
      </w:r>
      <w:r w:rsidR="000264D7">
        <w:rPr>
          <w:rFonts w:asciiTheme="majorHAnsi" w:hAnsiTheme="majorHAnsi" w:cs="Arial"/>
        </w:rPr>
        <w:t>d</w:t>
      </w:r>
      <w:proofErr w:type="spellEnd"/>
      <w:r w:rsidR="000264D7">
        <w:rPr>
          <w:rFonts w:asciiTheme="majorHAnsi" w:hAnsiTheme="majorHAnsi" w:cs="Arial"/>
        </w:rPr>
        <w:t xml:space="preserve"> and </w:t>
      </w:r>
      <w:proofErr w:type="spellStart"/>
      <w:r w:rsidR="000264D7">
        <w:rPr>
          <w:rFonts w:asciiTheme="majorHAnsi" w:hAnsiTheme="majorHAnsi" w:cs="Arial"/>
        </w:rPr>
        <w:t>University</w:t>
      </w:r>
      <w:proofErr w:type="spellEnd"/>
      <w:r w:rsidR="000264D7">
        <w:rPr>
          <w:rFonts w:asciiTheme="majorHAnsi" w:hAnsiTheme="majorHAnsi" w:cs="Arial"/>
        </w:rPr>
        <w:t xml:space="preserve"> of </w:t>
      </w:r>
      <w:proofErr w:type="spellStart"/>
      <w:r w:rsidR="000264D7">
        <w:rPr>
          <w:rFonts w:asciiTheme="majorHAnsi" w:hAnsiTheme="majorHAnsi" w:cs="Arial"/>
        </w:rPr>
        <w:t>Gothenburg</w:t>
      </w:r>
      <w:proofErr w:type="spellEnd"/>
      <w:r w:rsidR="000264D7">
        <w:rPr>
          <w:rFonts w:asciiTheme="majorHAnsi" w:hAnsiTheme="majorHAnsi" w:cs="Arial"/>
        </w:rPr>
        <w:t xml:space="preserve"> </w:t>
      </w:r>
      <w:proofErr w:type="spellStart"/>
      <w:r w:rsidRPr="002B386D">
        <w:rPr>
          <w:rFonts w:asciiTheme="majorHAnsi" w:hAnsiTheme="majorHAnsi" w:cs="Arial"/>
        </w:rPr>
        <w:t>Sweden</w:t>
      </w:r>
      <w:proofErr w:type="spellEnd"/>
      <w:r w:rsidR="009077BE">
        <w:rPr>
          <w:rFonts w:asciiTheme="majorHAnsi" w:hAnsiTheme="majorHAnsi" w:cs="Arial"/>
        </w:rPr>
        <w:t>, 2005</w:t>
      </w:r>
      <w:r w:rsidRPr="002B386D">
        <w:rPr>
          <w:rFonts w:asciiTheme="majorHAnsi" w:hAnsiTheme="majorHAnsi" w:cs="Arial"/>
        </w:rPr>
        <w:t>.</w:t>
      </w:r>
    </w:p>
    <w:p w14:paraId="72D35181" w14:textId="2C2F4C1F" w:rsidR="00DA7BB1" w:rsidRDefault="009077BE" w:rsidP="00DA7BB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HLAVAJOVA Maria, SHEIKH Simon, WINDER Jill, </w:t>
      </w:r>
      <w:r w:rsidR="00DA7BB1" w:rsidRPr="009077BE">
        <w:rPr>
          <w:rFonts w:asciiTheme="majorHAnsi" w:hAnsiTheme="majorHAnsi" w:cs="Arial"/>
          <w:bCs/>
          <w:i/>
          <w:iCs/>
        </w:rPr>
        <w:t xml:space="preserve">On Horizons : A </w:t>
      </w:r>
      <w:proofErr w:type="spellStart"/>
      <w:r w:rsidR="00DA7BB1" w:rsidRPr="009077BE">
        <w:rPr>
          <w:rFonts w:asciiTheme="majorHAnsi" w:hAnsiTheme="majorHAnsi" w:cs="Arial"/>
          <w:bCs/>
          <w:i/>
          <w:iCs/>
        </w:rPr>
        <w:t>Critical</w:t>
      </w:r>
      <w:proofErr w:type="spellEnd"/>
      <w:r w:rsidR="00DA7BB1" w:rsidRPr="009077BE">
        <w:rPr>
          <w:rFonts w:asciiTheme="majorHAnsi" w:hAnsiTheme="majorHAnsi" w:cs="Arial"/>
          <w:bCs/>
          <w:i/>
          <w:iCs/>
        </w:rPr>
        <w:t xml:space="preserve"> Reader in </w:t>
      </w:r>
      <w:proofErr w:type="spellStart"/>
      <w:r w:rsidR="00DA7BB1" w:rsidRPr="009077BE">
        <w:rPr>
          <w:rFonts w:asciiTheme="majorHAnsi" w:hAnsiTheme="majorHAnsi" w:cs="Arial"/>
          <w:bCs/>
          <w:i/>
          <w:iCs/>
        </w:rPr>
        <w:t>Contemporary</w:t>
      </w:r>
      <w:proofErr w:type="spellEnd"/>
      <w:r w:rsidR="00DA7BB1" w:rsidRPr="009077BE">
        <w:rPr>
          <w:rFonts w:asciiTheme="majorHAnsi" w:hAnsiTheme="majorHAnsi" w:cs="Arial"/>
          <w:bCs/>
          <w:i/>
          <w:iCs/>
        </w:rPr>
        <w:t xml:space="preserve"> Art</w:t>
      </w:r>
      <w:r>
        <w:rPr>
          <w:rFonts w:asciiTheme="majorHAnsi" w:hAnsiTheme="majorHAnsi" w:cs="Arial"/>
          <w:bCs/>
          <w:i/>
          <w:iCs/>
        </w:rPr>
        <w:t>,</w:t>
      </w:r>
      <w:r w:rsidR="000264D7">
        <w:rPr>
          <w:rFonts w:asciiTheme="majorHAnsi" w:hAnsiTheme="majorHAnsi" w:cs="Arial"/>
          <w:bCs/>
          <w:i/>
          <w:iCs/>
        </w:rPr>
        <w:t xml:space="preserve"> </w:t>
      </w:r>
      <w:r w:rsidR="000264D7">
        <w:rPr>
          <w:rFonts w:asciiTheme="majorHAnsi" w:hAnsiTheme="majorHAnsi" w:cs="Arial"/>
        </w:rPr>
        <w:t xml:space="preserve">Utrecht, </w:t>
      </w:r>
      <w:r w:rsidR="00DA7BB1" w:rsidRPr="00DA7BB1">
        <w:rPr>
          <w:rFonts w:asciiTheme="majorHAnsi" w:hAnsiTheme="majorHAnsi" w:cs="Arial"/>
        </w:rPr>
        <w:t xml:space="preserve">BAK (Basis </w:t>
      </w:r>
      <w:proofErr w:type="spellStart"/>
      <w:r w:rsidR="00DA7BB1" w:rsidRPr="00DA7BB1">
        <w:rPr>
          <w:rFonts w:asciiTheme="majorHAnsi" w:hAnsiTheme="majorHAnsi" w:cs="Arial"/>
        </w:rPr>
        <w:t>voor</w:t>
      </w:r>
      <w:proofErr w:type="spellEnd"/>
      <w:r w:rsidR="000264D7">
        <w:rPr>
          <w:rFonts w:asciiTheme="majorHAnsi" w:hAnsiTheme="majorHAnsi" w:cs="Arial"/>
        </w:rPr>
        <w:t xml:space="preserve"> </w:t>
      </w:r>
      <w:proofErr w:type="spellStart"/>
      <w:r w:rsidR="000264D7">
        <w:rPr>
          <w:rFonts w:asciiTheme="majorHAnsi" w:hAnsiTheme="majorHAnsi" w:cs="Arial"/>
        </w:rPr>
        <w:t>Aktuele</w:t>
      </w:r>
      <w:proofErr w:type="spellEnd"/>
      <w:r w:rsidR="000264D7">
        <w:rPr>
          <w:rFonts w:asciiTheme="majorHAnsi" w:hAnsiTheme="majorHAnsi" w:cs="Arial"/>
        </w:rPr>
        <w:t xml:space="preserve"> </w:t>
      </w:r>
      <w:proofErr w:type="spellStart"/>
      <w:r w:rsidR="000264D7">
        <w:rPr>
          <w:rFonts w:asciiTheme="majorHAnsi" w:hAnsiTheme="majorHAnsi" w:cs="Arial"/>
        </w:rPr>
        <w:t>Kunst</w:t>
      </w:r>
      <w:proofErr w:type="spellEnd"/>
      <w:proofErr w:type="gramStart"/>
      <w:r w:rsidR="000264D7">
        <w:rPr>
          <w:rFonts w:asciiTheme="majorHAnsi" w:hAnsiTheme="majorHAnsi" w:cs="Arial"/>
        </w:rPr>
        <w:t>) ,</w:t>
      </w:r>
      <w:proofErr w:type="gramEnd"/>
      <w:r w:rsidR="00DA7BB1" w:rsidRPr="00DA7BB1">
        <w:rPr>
          <w:rFonts w:asciiTheme="majorHAnsi" w:hAnsiTheme="majorHAnsi" w:cs="Arial"/>
        </w:rPr>
        <w:t>R</w:t>
      </w:r>
      <w:r w:rsidR="000264D7">
        <w:rPr>
          <w:rFonts w:asciiTheme="majorHAnsi" w:hAnsiTheme="majorHAnsi" w:cs="Arial"/>
        </w:rPr>
        <w:t>otterdam,</w:t>
      </w:r>
      <w:r>
        <w:rPr>
          <w:rFonts w:asciiTheme="majorHAnsi" w:hAnsiTheme="majorHAnsi" w:cs="Arial"/>
        </w:rPr>
        <w:t xml:space="preserve"> Post Editions, 2011.</w:t>
      </w:r>
    </w:p>
    <w:p w14:paraId="3A71CD9E" w14:textId="5B35D9DF" w:rsidR="00007852" w:rsidRPr="00007852" w:rsidRDefault="00007852" w:rsidP="0000785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HRVATIN, Emil</w:t>
      </w:r>
      <w:r w:rsidRPr="00007852">
        <w:rPr>
          <w:rFonts w:asciiTheme="majorHAnsi" w:hAnsiTheme="majorHAnsi" w:cs="Arial"/>
          <w:bCs/>
          <w:i/>
        </w:rPr>
        <w:t xml:space="preserve">, </w:t>
      </w:r>
      <w:r w:rsidRPr="00007852">
        <w:rPr>
          <w:rFonts w:asciiTheme="majorHAnsi" w:hAnsiTheme="majorHAnsi" w:cs="Arial"/>
          <w:i/>
        </w:rPr>
        <w:t xml:space="preserve"> LIFE II [in </w:t>
      </w:r>
      <w:proofErr w:type="spellStart"/>
      <w:r w:rsidRPr="00007852">
        <w:rPr>
          <w:rFonts w:asciiTheme="majorHAnsi" w:hAnsiTheme="majorHAnsi" w:cs="Arial"/>
          <w:i/>
        </w:rPr>
        <w:t>progress</w:t>
      </w:r>
      <w:proofErr w:type="spellEnd"/>
      <w:r>
        <w:rPr>
          <w:rFonts w:asciiTheme="majorHAnsi" w:hAnsiTheme="majorHAnsi" w:cs="Arial"/>
        </w:rPr>
        <w:t xml:space="preserve">], Ljubljana, </w:t>
      </w:r>
      <w:proofErr w:type="spellStart"/>
      <w:r w:rsidRPr="00007852">
        <w:rPr>
          <w:rFonts w:asciiTheme="majorHAnsi" w:hAnsiTheme="majorHAnsi" w:cs="Arial"/>
        </w:rPr>
        <w:t>Maska</w:t>
      </w:r>
      <w:proofErr w:type="spellEnd"/>
      <w:r w:rsidRPr="00007852">
        <w:rPr>
          <w:rFonts w:asciiTheme="majorHAnsi" w:hAnsiTheme="majorHAnsi" w:cs="Arial"/>
        </w:rPr>
        <w:t>, 2015.</w:t>
      </w:r>
    </w:p>
    <w:p w14:paraId="2FEAB2DB" w14:textId="0599362C" w:rsid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 xml:space="preserve">Mc NIFF Shawn, </w:t>
      </w:r>
      <w:r w:rsidRPr="00731039">
        <w:rPr>
          <w:rFonts w:asciiTheme="majorHAnsi" w:hAnsiTheme="majorHAnsi" w:cs="Arial"/>
          <w:i/>
        </w:rPr>
        <w:t>Art-</w:t>
      </w:r>
      <w:proofErr w:type="spellStart"/>
      <w:r w:rsidRPr="00731039">
        <w:rPr>
          <w:rFonts w:asciiTheme="majorHAnsi" w:hAnsiTheme="majorHAnsi" w:cs="Arial"/>
          <w:i/>
        </w:rPr>
        <w:t>based</w:t>
      </w:r>
      <w:proofErr w:type="spellEnd"/>
      <w:r w:rsidRPr="00731039">
        <w:rPr>
          <w:rFonts w:asciiTheme="majorHAnsi" w:hAnsiTheme="majorHAnsi" w:cs="Arial"/>
          <w:i/>
        </w:rPr>
        <w:t xml:space="preserve"> </w:t>
      </w:r>
      <w:proofErr w:type="spellStart"/>
      <w:r w:rsidRPr="00731039">
        <w:rPr>
          <w:rFonts w:asciiTheme="majorHAnsi" w:hAnsiTheme="majorHAnsi" w:cs="Arial"/>
          <w:i/>
        </w:rPr>
        <w:t>Research</w:t>
      </w:r>
      <w:proofErr w:type="spellEnd"/>
      <w:r w:rsidRPr="004E3A2D">
        <w:rPr>
          <w:rFonts w:asciiTheme="majorHAnsi" w:hAnsiTheme="majorHAnsi" w:cs="Arial"/>
        </w:rPr>
        <w:t>, Jessica Kingsley, 1998.</w:t>
      </w:r>
    </w:p>
    <w:p w14:paraId="59DC5219" w14:textId="77777777" w:rsidR="00637042" w:rsidRPr="00F561F2" w:rsidRDefault="00637042" w:rsidP="00637042">
      <w:pPr>
        <w:jc w:val="both"/>
        <w:rPr>
          <w:rFonts w:ascii="Arial" w:hAnsi="Arial"/>
        </w:rPr>
      </w:pPr>
      <w:r w:rsidRPr="00F561F2">
        <w:rPr>
          <w:rFonts w:asciiTheme="majorHAnsi" w:hAnsiTheme="majorHAnsi"/>
        </w:rPr>
        <w:t xml:space="preserve">NELSON, Robin, </w:t>
      </w:r>
      <w:r w:rsidRPr="00F561F2">
        <w:rPr>
          <w:rFonts w:asciiTheme="majorHAnsi" w:hAnsiTheme="majorHAnsi"/>
          <w:i/>
        </w:rPr>
        <w:t xml:space="preserve">Practice as </w:t>
      </w:r>
      <w:proofErr w:type="spellStart"/>
      <w:r w:rsidRPr="00F561F2">
        <w:rPr>
          <w:rFonts w:asciiTheme="majorHAnsi" w:hAnsiTheme="majorHAnsi"/>
          <w:i/>
        </w:rPr>
        <w:t>Research</w:t>
      </w:r>
      <w:proofErr w:type="spellEnd"/>
      <w:r w:rsidRPr="00F561F2">
        <w:rPr>
          <w:rFonts w:asciiTheme="majorHAnsi" w:hAnsiTheme="majorHAnsi"/>
          <w:i/>
        </w:rPr>
        <w:t xml:space="preserve"> in the Arts : </w:t>
      </w:r>
      <w:proofErr w:type="spellStart"/>
      <w:r w:rsidRPr="00F561F2">
        <w:rPr>
          <w:rFonts w:asciiTheme="majorHAnsi" w:hAnsiTheme="majorHAnsi"/>
          <w:i/>
        </w:rPr>
        <w:t>Principles</w:t>
      </w:r>
      <w:proofErr w:type="spellEnd"/>
      <w:r w:rsidRPr="00F561F2">
        <w:rPr>
          <w:rFonts w:asciiTheme="majorHAnsi" w:hAnsiTheme="majorHAnsi"/>
          <w:i/>
        </w:rPr>
        <w:t xml:space="preserve">, </w:t>
      </w:r>
      <w:proofErr w:type="spellStart"/>
      <w:r w:rsidRPr="00F561F2">
        <w:rPr>
          <w:rFonts w:asciiTheme="majorHAnsi" w:hAnsiTheme="majorHAnsi"/>
          <w:i/>
        </w:rPr>
        <w:t>Protocols</w:t>
      </w:r>
      <w:proofErr w:type="spellEnd"/>
      <w:r w:rsidRPr="00F561F2">
        <w:rPr>
          <w:rFonts w:asciiTheme="majorHAnsi" w:hAnsiTheme="majorHAnsi"/>
          <w:i/>
        </w:rPr>
        <w:t xml:space="preserve">, </w:t>
      </w:r>
      <w:proofErr w:type="spellStart"/>
      <w:r w:rsidRPr="00F561F2">
        <w:rPr>
          <w:rFonts w:asciiTheme="majorHAnsi" w:hAnsiTheme="majorHAnsi"/>
          <w:i/>
        </w:rPr>
        <w:t>Pedagogies</w:t>
      </w:r>
      <w:proofErr w:type="spellEnd"/>
      <w:r w:rsidRPr="00F561F2">
        <w:rPr>
          <w:rFonts w:asciiTheme="majorHAnsi" w:hAnsiTheme="majorHAnsi"/>
          <w:i/>
        </w:rPr>
        <w:t xml:space="preserve">, Resistances, </w:t>
      </w:r>
      <w:r w:rsidRPr="00F561F2">
        <w:rPr>
          <w:rFonts w:asciiTheme="majorHAnsi" w:hAnsiTheme="majorHAnsi"/>
        </w:rPr>
        <w:t xml:space="preserve">Londres, </w:t>
      </w:r>
      <w:proofErr w:type="spellStart"/>
      <w:r w:rsidRPr="00F561F2">
        <w:rPr>
          <w:rFonts w:asciiTheme="majorHAnsi" w:hAnsiTheme="majorHAnsi"/>
        </w:rPr>
        <w:t>Palgrave</w:t>
      </w:r>
      <w:proofErr w:type="spellEnd"/>
      <w:r w:rsidRPr="00F561F2">
        <w:rPr>
          <w:rFonts w:asciiTheme="majorHAnsi" w:hAnsiTheme="majorHAnsi"/>
        </w:rPr>
        <w:t>, 2013</w:t>
      </w:r>
      <w:r w:rsidRPr="00F561F2">
        <w:rPr>
          <w:rFonts w:ascii="Arial" w:hAnsi="Arial"/>
        </w:rPr>
        <w:t>.</w:t>
      </w:r>
    </w:p>
    <w:p w14:paraId="7446816A" w14:textId="77777777" w:rsidR="00637042" w:rsidRPr="00F561F2" w:rsidRDefault="00637042" w:rsidP="00637042">
      <w:pPr>
        <w:jc w:val="both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>SHUSTERMAN</w:t>
      </w:r>
      <w:r w:rsidR="00AC1DED" w:rsidRPr="00F561F2">
        <w:rPr>
          <w:rFonts w:asciiTheme="majorHAnsi" w:hAnsiTheme="majorHAnsi" w:cs="Arial"/>
        </w:rPr>
        <w:t>, Richard,</w:t>
      </w:r>
      <w:r w:rsidRPr="00F561F2">
        <w:rPr>
          <w:rFonts w:asciiTheme="majorHAnsi" w:hAnsiTheme="majorHAnsi" w:cs="Arial"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Thinking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</w:t>
      </w:r>
      <w:proofErr w:type="spellStart"/>
      <w:r w:rsidRPr="00F561F2">
        <w:rPr>
          <w:rFonts w:asciiTheme="majorHAnsi" w:hAnsiTheme="majorHAnsi" w:cs="Arial"/>
          <w:i/>
          <w:iCs/>
        </w:rPr>
        <w:t>through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the Body: </w:t>
      </w:r>
      <w:proofErr w:type="spellStart"/>
      <w:r w:rsidRPr="00F561F2">
        <w:rPr>
          <w:rFonts w:asciiTheme="majorHAnsi" w:hAnsiTheme="majorHAnsi" w:cs="Arial"/>
          <w:i/>
          <w:iCs/>
        </w:rPr>
        <w:t>Essays</w:t>
      </w:r>
      <w:proofErr w:type="spellEnd"/>
      <w:r w:rsidRPr="00F561F2">
        <w:rPr>
          <w:rFonts w:asciiTheme="majorHAnsi" w:hAnsiTheme="majorHAnsi" w:cs="Arial"/>
          <w:i/>
          <w:iCs/>
        </w:rPr>
        <w:t xml:space="preserve"> in </w:t>
      </w:r>
      <w:proofErr w:type="spellStart"/>
      <w:r w:rsidRPr="00F561F2">
        <w:rPr>
          <w:rFonts w:asciiTheme="majorHAnsi" w:hAnsiTheme="majorHAnsi" w:cs="Arial"/>
          <w:i/>
          <w:iCs/>
        </w:rPr>
        <w:t>Somaesthetics</w:t>
      </w:r>
      <w:proofErr w:type="spellEnd"/>
      <w:r w:rsidR="00AC1DED" w:rsidRPr="00F561F2">
        <w:rPr>
          <w:rFonts w:asciiTheme="majorHAnsi" w:hAnsiTheme="majorHAnsi" w:cs="Arial"/>
        </w:rPr>
        <w:t xml:space="preserve">, </w:t>
      </w:r>
      <w:r w:rsidRPr="00F561F2">
        <w:rPr>
          <w:rFonts w:asciiTheme="majorHAnsi" w:hAnsiTheme="majorHAnsi" w:cs="Arial"/>
        </w:rPr>
        <w:t>Cambri</w:t>
      </w:r>
      <w:r w:rsidR="00AC1DED" w:rsidRPr="00F561F2">
        <w:rPr>
          <w:rFonts w:asciiTheme="majorHAnsi" w:hAnsiTheme="majorHAnsi" w:cs="Arial"/>
        </w:rPr>
        <w:t xml:space="preserve">dge, Cambridge </w:t>
      </w:r>
      <w:proofErr w:type="spellStart"/>
      <w:r w:rsidR="00AC1DED" w:rsidRPr="00F561F2">
        <w:rPr>
          <w:rFonts w:asciiTheme="majorHAnsi" w:hAnsiTheme="majorHAnsi" w:cs="Arial"/>
        </w:rPr>
        <w:t>University</w:t>
      </w:r>
      <w:proofErr w:type="spellEnd"/>
      <w:r w:rsidR="00AC1DED" w:rsidRPr="00F561F2">
        <w:rPr>
          <w:rFonts w:asciiTheme="majorHAnsi" w:hAnsiTheme="majorHAnsi" w:cs="Arial"/>
        </w:rPr>
        <w:t xml:space="preserve"> </w:t>
      </w:r>
      <w:proofErr w:type="spellStart"/>
      <w:r w:rsidR="00AC1DED" w:rsidRPr="00F561F2">
        <w:rPr>
          <w:rFonts w:asciiTheme="majorHAnsi" w:hAnsiTheme="majorHAnsi" w:cs="Arial"/>
        </w:rPr>
        <w:t>Press</w:t>
      </w:r>
      <w:proofErr w:type="spellEnd"/>
      <w:r w:rsidR="00AC1DED" w:rsidRPr="00F561F2">
        <w:rPr>
          <w:rFonts w:asciiTheme="majorHAnsi" w:hAnsiTheme="majorHAnsi" w:cs="Arial"/>
        </w:rPr>
        <w:t>, 2012</w:t>
      </w:r>
    </w:p>
    <w:p w14:paraId="4FDFB4C5" w14:textId="2D87FDBB" w:rsidR="00A10B0E" w:rsidRDefault="00A10B0E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THORNTON Alan</w:t>
      </w:r>
      <w:r w:rsidRPr="00CB0491">
        <w:rPr>
          <w:rFonts w:asciiTheme="majorHAnsi" w:hAnsiTheme="majorHAnsi" w:cs="Arial"/>
          <w:i/>
        </w:rPr>
        <w:t xml:space="preserve">, </w:t>
      </w:r>
      <w:proofErr w:type="spellStart"/>
      <w:r w:rsidRPr="00CB0491">
        <w:rPr>
          <w:rFonts w:asciiTheme="majorHAnsi" w:hAnsiTheme="majorHAnsi" w:cs="Arial"/>
          <w:i/>
        </w:rPr>
        <w:t>Artist</w:t>
      </w:r>
      <w:proofErr w:type="spellEnd"/>
      <w:r w:rsidRPr="00CB0491">
        <w:rPr>
          <w:rFonts w:asciiTheme="majorHAnsi" w:hAnsiTheme="majorHAnsi" w:cs="Arial"/>
          <w:i/>
        </w:rPr>
        <w:t xml:space="preserve">, </w:t>
      </w:r>
      <w:proofErr w:type="spellStart"/>
      <w:r w:rsidRPr="00CB0491">
        <w:rPr>
          <w:rFonts w:asciiTheme="majorHAnsi" w:hAnsiTheme="majorHAnsi" w:cs="Arial"/>
          <w:i/>
        </w:rPr>
        <w:t>Researcher</w:t>
      </w:r>
      <w:proofErr w:type="spellEnd"/>
      <w:r w:rsidRPr="00CB0491">
        <w:rPr>
          <w:rFonts w:asciiTheme="majorHAnsi" w:hAnsiTheme="majorHAnsi" w:cs="Arial"/>
          <w:i/>
        </w:rPr>
        <w:t xml:space="preserve">, </w:t>
      </w:r>
      <w:proofErr w:type="spellStart"/>
      <w:r w:rsidRPr="00CB0491">
        <w:rPr>
          <w:rFonts w:asciiTheme="majorHAnsi" w:hAnsiTheme="majorHAnsi" w:cs="Arial"/>
          <w:i/>
        </w:rPr>
        <w:t>Teacher</w:t>
      </w:r>
      <w:proofErr w:type="spellEnd"/>
      <w:r w:rsidRPr="00CB0491">
        <w:rPr>
          <w:rFonts w:asciiTheme="majorHAnsi" w:hAnsiTheme="majorHAnsi" w:cs="Arial"/>
          <w:i/>
        </w:rPr>
        <w:t>,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University</w:t>
      </w:r>
      <w:proofErr w:type="spellEnd"/>
      <w:r>
        <w:rPr>
          <w:rFonts w:asciiTheme="majorHAnsi" w:hAnsiTheme="majorHAnsi" w:cs="Arial"/>
        </w:rPr>
        <w:t xml:space="preserve">  Chicago </w:t>
      </w:r>
      <w:proofErr w:type="spellStart"/>
      <w:r>
        <w:rPr>
          <w:rFonts w:asciiTheme="majorHAnsi" w:hAnsiTheme="majorHAnsi" w:cs="Arial"/>
        </w:rPr>
        <w:t>Press</w:t>
      </w:r>
      <w:proofErr w:type="spellEnd"/>
      <w:r>
        <w:rPr>
          <w:rFonts w:asciiTheme="majorHAnsi" w:hAnsiTheme="majorHAnsi" w:cs="Arial"/>
        </w:rPr>
        <w:t xml:space="preserve"> Books, 2013</w:t>
      </w:r>
      <w:r w:rsidR="000264D7">
        <w:rPr>
          <w:rFonts w:asciiTheme="majorHAnsi" w:hAnsiTheme="majorHAnsi" w:cs="Arial"/>
        </w:rPr>
        <w:t>.</w:t>
      </w:r>
    </w:p>
    <w:p w14:paraId="5426CDBF" w14:textId="08DE913E" w:rsidR="002B67CC" w:rsidRDefault="00A10B0E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WESSELING </w:t>
      </w:r>
      <w:proofErr w:type="spellStart"/>
      <w:r w:rsidR="00B42423" w:rsidRPr="00B42423">
        <w:rPr>
          <w:rFonts w:asciiTheme="majorHAnsi" w:hAnsiTheme="majorHAnsi" w:cs="Arial"/>
        </w:rPr>
        <w:t>Janneke</w:t>
      </w:r>
      <w:proofErr w:type="spellEnd"/>
      <w:r w:rsidR="00B42423" w:rsidRPr="00B42423">
        <w:rPr>
          <w:rFonts w:asciiTheme="majorHAnsi" w:hAnsiTheme="majorHAnsi" w:cs="Arial"/>
        </w:rPr>
        <w:t xml:space="preserve"> (</w:t>
      </w:r>
      <w:proofErr w:type="spellStart"/>
      <w:r w:rsidR="00B42423" w:rsidRPr="00B42423">
        <w:rPr>
          <w:rFonts w:asciiTheme="majorHAnsi" w:hAnsiTheme="majorHAnsi" w:cs="Arial"/>
        </w:rPr>
        <w:t>ed</w:t>
      </w:r>
      <w:proofErr w:type="spellEnd"/>
      <w:r w:rsidR="00B42423" w:rsidRPr="00B42423">
        <w:rPr>
          <w:rFonts w:asciiTheme="majorHAnsi" w:hAnsiTheme="majorHAnsi" w:cs="Arial"/>
        </w:rPr>
        <w:t xml:space="preserve">.)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See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it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Again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, Say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it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Again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. The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Artist</w:t>
      </w:r>
      <w:proofErr w:type="spellEnd"/>
      <w:r w:rsidR="00B42423" w:rsidRPr="00B42423">
        <w:rPr>
          <w:rFonts w:asciiTheme="majorHAnsi" w:hAnsiTheme="majorHAnsi" w:cs="Arial"/>
          <w:i/>
          <w:iCs/>
        </w:rPr>
        <w:t xml:space="preserve"> as </w:t>
      </w:r>
      <w:proofErr w:type="spellStart"/>
      <w:r w:rsidR="00B42423" w:rsidRPr="00B42423">
        <w:rPr>
          <w:rFonts w:asciiTheme="majorHAnsi" w:hAnsiTheme="majorHAnsi" w:cs="Arial"/>
          <w:i/>
          <w:iCs/>
        </w:rPr>
        <w:t>Researcher</w:t>
      </w:r>
      <w:proofErr w:type="spellEnd"/>
      <w:r w:rsidR="00B42423" w:rsidRPr="00B42423">
        <w:rPr>
          <w:rFonts w:asciiTheme="majorHAnsi" w:hAnsiTheme="majorHAnsi" w:cs="Arial"/>
          <w:i/>
          <w:iCs/>
        </w:rPr>
        <w:t>.</w:t>
      </w:r>
      <w:r w:rsidR="000264D7">
        <w:rPr>
          <w:rFonts w:asciiTheme="majorHAnsi" w:hAnsiTheme="majorHAnsi" w:cs="Arial"/>
        </w:rPr>
        <w:t xml:space="preserve"> Amsterdam, </w:t>
      </w:r>
      <w:proofErr w:type="spellStart"/>
      <w:r>
        <w:rPr>
          <w:rFonts w:asciiTheme="majorHAnsi" w:hAnsiTheme="majorHAnsi" w:cs="Arial"/>
        </w:rPr>
        <w:t>Valiz</w:t>
      </w:r>
      <w:proofErr w:type="spellEnd"/>
      <w:r>
        <w:rPr>
          <w:rFonts w:asciiTheme="majorHAnsi" w:hAnsiTheme="majorHAnsi" w:cs="Arial"/>
        </w:rPr>
        <w:t>, 2011</w:t>
      </w:r>
    </w:p>
    <w:p w14:paraId="6FAFEC9B" w14:textId="77777777" w:rsidR="002B67CC" w:rsidRDefault="002B67C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D76A2AE" w14:textId="77777777" w:rsidR="000264D7" w:rsidRDefault="000264D7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4B14D671" w14:textId="382BCA99" w:rsidR="00123531" w:rsidRDefault="0012353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Academic</w:t>
      </w:r>
      <w:proofErr w:type="spellEnd"/>
      <w:r>
        <w:rPr>
          <w:rFonts w:asciiTheme="majorHAnsi" w:hAnsiTheme="majorHAnsi" w:cs="Arial"/>
          <w:b/>
        </w:rPr>
        <w:t xml:space="preserve"> articles </w:t>
      </w:r>
      <w:r w:rsidR="00852325">
        <w:rPr>
          <w:rFonts w:asciiTheme="majorHAnsi" w:hAnsiTheme="majorHAnsi" w:cs="Arial"/>
          <w:b/>
        </w:rPr>
        <w:t xml:space="preserve">&amp; </w:t>
      </w:r>
      <w:proofErr w:type="spellStart"/>
      <w:r w:rsidR="00852325">
        <w:rPr>
          <w:rFonts w:asciiTheme="majorHAnsi" w:hAnsiTheme="majorHAnsi" w:cs="Arial"/>
          <w:b/>
        </w:rPr>
        <w:t>essays</w:t>
      </w:r>
      <w:proofErr w:type="spellEnd"/>
    </w:p>
    <w:p w14:paraId="4786FE3C" w14:textId="77777777" w:rsidR="000050BF" w:rsidRPr="00F561F2" w:rsidRDefault="000050BF" w:rsidP="000050BF">
      <w:pPr>
        <w:jc w:val="both"/>
        <w:rPr>
          <w:rFonts w:asciiTheme="majorHAnsi" w:hAnsiTheme="majorHAnsi"/>
        </w:rPr>
      </w:pPr>
    </w:p>
    <w:p w14:paraId="50A2FA00" w14:textId="175DB0F0" w:rsidR="00491130" w:rsidRPr="000050BF" w:rsidRDefault="000264D7" w:rsidP="0049113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-</w:t>
      </w:r>
      <w:r w:rsidR="00491130" w:rsidRPr="00491130">
        <w:rPr>
          <w:rFonts w:asciiTheme="majorHAnsi" w:hAnsiTheme="majorHAnsi" w:cs="Arial"/>
          <w:bCs/>
        </w:rPr>
        <w:t xml:space="preserve"> </w:t>
      </w:r>
      <w:r w:rsidR="00491130">
        <w:rPr>
          <w:rFonts w:asciiTheme="majorHAnsi" w:hAnsiTheme="majorHAnsi" w:cs="Arial"/>
          <w:bCs/>
        </w:rPr>
        <w:t>ČIČIGOJ, Katja, « </w:t>
      </w:r>
      <w:r w:rsidR="00491130" w:rsidRPr="000050BF">
        <w:rPr>
          <w:rFonts w:asciiTheme="majorHAnsi" w:hAnsiTheme="majorHAnsi" w:cs="Arial"/>
        </w:rPr>
        <w:t xml:space="preserve">Prohibition - the </w:t>
      </w:r>
      <w:proofErr w:type="spellStart"/>
      <w:r w:rsidR="00491130" w:rsidRPr="000050BF">
        <w:rPr>
          <w:rFonts w:asciiTheme="majorHAnsi" w:hAnsiTheme="majorHAnsi" w:cs="Arial"/>
        </w:rPr>
        <w:t>preliminary</w:t>
      </w:r>
      <w:proofErr w:type="spellEnd"/>
      <w:r w:rsidR="00491130" w:rsidRPr="000050BF">
        <w:rPr>
          <w:rFonts w:asciiTheme="majorHAnsi" w:hAnsiTheme="majorHAnsi" w:cs="Arial"/>
        </w:rPr>
        <w:t xml:space="preserve"> condition of </w:t>
      </w:r>
      <w:proofErr w:type="spellStart"/>
      <w:r w:rsidR="00491130" w:rsidRPr="000050BF">
        <w:rPr>
          <w:rFonts w:asciiTheme="majorHAnsi" w:hAnsiTheme="majorHAnsi" w:cs="Arial"/>
        </w:rPr>
        <w:t>its</w:t>
      </w:r>
      <w:proofErr w:type="spellEnd"/>
      <w:r w:rsidR="00491130" w:rsidRPr="000050BF">
        <w:rPr>
          <w:rFonts w:asciiTheme="majorHAnsi" w:hAnsiTheme="majorHAnsi" w:cs="Arial"/>
        </w:rPr>
        <w:t xml:space="preserve"> violation : the </w:t>
      </w:r>
      <w:proofErr w:type="spellStart"/>
      <w:r w:rsidR="00491130" w:rsidRPr="000050BF">
        <w:rPr>
          <w:rFonts w:asciiTheme="majorHAnsi" w:hAnsiTheme="majorHAnsi" w:cs="Arial"/>
        </w:rPr>
        <w:t>paradox</w:t>
      </w:r>
      <w:proofErr w:type="spellEnd"/>
      <w:r w:rsidR="00491130" w:rsidRPr="000050BF">
        <w:rPr>
          <w:rFonts w:asciiTheme="majorHAnsi" w:hAnsiTheme="majorHAnsi" w:cs="Arial"/>
        </w:rPr>
        <w:t xml:space="preserve"> of the non-</w:t>
      </w:r>
      <w:proofErr w:type="spellStart"/>
      <w:r w:rsidR="00491130" w:rsidRPr="000050BF">
        <w:rPr>
          <w:rFonts w:asciiTheme="majorHAnsi" w:hAnsiTheme="majorHAnsi" w:cs="Arial"/>
        </w:rPr>
        <w:t>autonomous</w:t>
      </w:r>
      <w:proofErr w:type="spellEnd"/>
      <w:r w:rsidR="00491130" w:rsidRPr="000050BF">
        <w:rPr>
          <w:rFonts w:asciiTheme="majorHAnsi" w:hAnsiTheme="majorHAnsi" w:cs="Arial"/>
        </w:rPr>
        <w:t xml:space="preserve"> </w:t>
      </w:r>
      <w:proofErr w:type="spellStart"/>
      <w:r w:rsidR="00491130" w:rsidRPr="000050BF">
        <w:rPr>
          <w:rFonts w:asciiTheme="majorHAnsi" w:hAnsiTheme="majorHAnsi" w:cs="Arial"/>
        </w:rPr>
        <w:t>autonomy</w:t>
      </w:r>
      <w:proofErr w:type="spellEnd"/>
      <w:r w:rsidR="00491130" w:rsidRPr="000050BF">
        <w:rPr>
          <w:rFonts w:asciiTheme="majorHAnsi" w:hAnsiTheme="majorHAnsi" w:cs="Arial"/>
        </w:rPr>
        <w:t xml:space="preserve"> of </w:t>
      </w:r>
      <w:proofErr w:type="spellStart"/>
      <w:r w:rsidR="00491130" w:rsidRPr="000050BF">
        <w:rPr>
          <w:rFonts w:asciiTheme="majorHAnsi" w:hAnsiTheme="majorHAnsi" w:cs="Arial"/>
        </w:rPr>
        <w:t>contemporary</w:t>
      </w:r>
      <w:proofErr w:type="spellEnd"/>
      <w:r w:rsidR="00491130" w:rsidRPr="000050BF">
        <w:rPr>
          <w:rFonts w:asciiTheme="majorHAnsi" w:hAnsiTheme="majorHAnsi" w:cs="Arial"/>
        </w:rPr>
        <w:t xml:space="preserve"> art</w:t>
      </w:r>
      <w:r w:rsidR="00491130">
        <w:rPr>
          <w:rFonts w:asciiTheme="majorHAnsi" w:hAnsiTheme="majorHAnsi" w:cs="Arial"/>
        </w:rPr>
        <w:t xml:space="preserve"> » in </w:t>
      </w:r>
      <w:proofErr w:type="spellStart"/>
      <w:r w:rsidR="00491130" w:rsidRPr="000050BF">
        <w:rPr>
          <w:rFonts w:asciiTheme="majorHAnsi" w:hAnsiTheme="majorHAnsi" w:cs="Arial"/>
          <w:i/>
        </w:rPr>
        <w:t>Maska</w:t>
      </w:r>
      <w:proofErr w:type="spellEnd"/>
      <w:r w:rsidR="00491130">
        <w:rPr>
          <w:rFonts w:asciiTheme="majorHAnsi" w:hAnsiTheme="majorHAnsi" w:cs="Arial"/>
        </w:rPr>
        <w:t xml:space="preserve">, </w:t>
      </w:r>
      <w:proofErr w:type="spellStart"/>
      <w:r w:rsidR="00491130" w:rsidRPr="000050BF">
        <w:rPr>
          <w:rFonts w:asciiTheme="majorHAnsi" w:hAnsiTheme="majorHAnsi" w:cs="Arial"/>
        </w:rPr>
        <w:t>Sptring</w:t>
      </w:r>
      <w:proofErr w:type="spellEnd"/>
      <w:r w:rsidR="00491130" w:rsidRPr="000050BF">
        <w:rPr>
          <w:rFonts w:asciiTheme="majorHAnsi" w:hAnsiTheme="majorHAnsi" w:cs="Arial"/>
        </w:rPr>
        <w:t xml:space="preserve"> </w:t>
      </w:r>
      <w:proofErr w:type="spellStart"/>
      <w:r w:rsidR="00491130" w:rsidRPr="000050BF">
        <w:rPr>
          <w:rFonts w:asciiTheme="majorHAnsi" w:hAnsiTheme="majorHAnsi" w:cs="Arial"/>
        </w:rPr>
        <w:t>pomlad</w:t>
      </w:r>
      <w:proofErr w:type="spellEnd"/>
      <w:r w:rsidR="00491130" w:rsidRPr="000050BF">
        <w:rPr>
          <w:rFonts w:asciiTheme="majorHAnsi" w:hAnsiTheme="majorHAnsi" w:cs="Arial"/>
        </w:rPr>
        <w:t xml:space="preserve"> 2011: 62-69.</w:t>
      </w:r>
    </w:p>
    <w:p w14:paraId="013D7A97" w14:textId="095B5440" w:rsidR="000050BF" w:rsidRPr="00491130" w:rsidRDefault="00491130" w:rsidP="0085232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37042" w:rsidRPr="00F561F2">
        <w:rPr>
          <w:rFonts w:asciiTheme="majorHAnsi" w:hAnsiTheme="majorHAnsi"/>
        </w:rPr>
        <w:t xml:space="preserve">CULL, L. 'Performance as </w:t>
      </w:r>
      <w:proofErr w:type="spellStart"/>
      <w:r w:rsidR="00637042" w:rsidRPr="00F561F2">
        <w:rPr>
          <w:rFonts w:asciiTheme="majorHAnsi" w:hAnsiTheme="majorHAnsi"/>
        </w:rPr>
        <w:t>Philosophy</w:t>
      </w:r>
      <w:proofErr w:type="spellEnd"/>
      <w:r w:rsidR="00637042" w:rsidRPr="00F561F2">
        <w:rPr>
          <w:rFonts w:asciiTheme="majorHAnsi" w:hAnsiTheme="majorHAnsi"/>
        </w:rPr>
        <w:t xml:space="preserve">: </w:t>
      </w:r>
      <w:proofErr w:type="spellStart"/>
      <w:r w:rsidR="00637042" w:rsidRPr="00F561F2">
        <w:rPr>
          <w:rFonts w:asciiTheme="majorHAnsi" w:hAnsiTheme="majorHAnsi"/>
        </w:rPr>
        <w:t>Responding</w:t>
      </w:r>
      <w:proofErr w:type="spellEnd"/>
      <w:r w:rsidR="00637042" w:rsidRPr="00F561F2">
        <w:rPr>
          <w:rFonts w:asciiTheme="majorHAnsi" w:hAnsiTheme="majorHAnsi"/>
        </w:rPr>
        <w:t xml:space="preserve"> to the </w:t>
      </w:r>
      <w:proofErr w:type="spellStart"/>
      <w:r w:rsidR="00637042" w:rsidRPr="00F561F2">
        <w:rPr>
          <w:rFonts w:asciiTheme="majorHAnsi" w:hAnsiTheme="majorHAnsi"/>
        </w:rPr>
        <w:t>Problem</w:t>
      </w:r>
      <w:proofErr w:type="spellEnd"/>
      <w:r w:rsidR="00637042" w:rsidRPr="00F561F2">
        <w:rPr>
          <w:rFonts w:asciiTheme="majorHAnsi" w:hAnsiTheme="majorHAnsi"/>
        </w:rPr>
        <w:t xml:space="preserve"> of ‘Application’'. Cambridge </w:t>
      </w:r>
      <w:proofErr w:type="spellStart"/>
      <w:r w:rsidR="00637042" w:rsidRPr="00F561F2">
        <w:rPr>
          <w:rFonts w:asciiTheme="majorHAnsi" w:hAnsiTheme="majorHAnsi"/>
        </w:rPr>
        <w:t>University</w:t>
      </w:r>
      <w:proofErr w:type="spellEnd"/>
      <w:r w:rsidR="00637042" w:rsidRPr="00F561F2">
        <w:rPr>
          <w:rFonts w:asciiTheme="majorHAnsi" w:hAnsiTheme="majorHAnsi"/>
        </w:rPr>
        <w:t xml:space="preserve"> </w:t>
      </w:r>
      <w:proofErr w:type="spellStart"/>
      <w:r w:rsidR="00637042" w:rsidRPr="00F561F2">
        <w:rPr>
          <w:rFonts w:asciiTheme="majorHAnsi" w:hAnsiTheme="majorHAnsi"/>
        </w:rPr>
        <w:t>Press</w:t>
      </w:r>
      <w:proofErr w:type="spellEnd"/>
      <w:r w:rsidR="00637042" w:rsidRPr="00F561F2">
        <w:rPr>
          <w:rFonts w:asciiTheme="majorHAnsi" w:hAnsiTheme="majorHAnsi"/>
        </w:rPr>
        <w:t> </w:t>
      </w:r>
      <w:proofErr w:type="spellStart"/>
      <w:r w:rsidR="00637042" w:rsidRPr="00F561F2">
        <w:rPr>
          <w:rFonts w:asciiTheme="majorHAnsi" w:hAnsiTheme="majorHAnsi"/>
          <w:i/>
          <w:iCs/>
        </w:rPr>
        <w:t>Theatre</w:t>
      </w:r>
      <w:proofErr w:type="spellEnd"/>
      <w:r w:rsidR="00637042" w:rsidRPr="00F561F2">
        <w:rPr>
          <w:rFonts w:asciiTheme="majorHAnsi" w:hAnsiTheme="majorHAnsi"/>
          <w:i/>
          <w:iCs/>
        </w:rPr>
        <w:t xml:space="preserve"> </w:t>
      </w:r>
      <w:proofErr w:type="spellStart"/>
      <w:r w:rsidR="00637042" w:rsidRPr="00F561F2">
        <w:rPr>
          <w:rFonts w:asciiTheme="majorHAnsi" w:hAnsiTheme="majorHAnsi"/>
          <w:i/>
          <w:iCs/>
        </w:rPr>
        <w:t>Research</w:t>
      </w:r>
      <w:proofErr w:type="spellEnd"/>
      <w:r w:rsidR="00637042" w:rsidRPr="00F561F2">
        <w:rPr>
          <w:rFonts w:asciiTheme="majorHAnsi" w:hAnsiTheme="majorHAnsi"/>
          <w:i/>
          <w:iCs/>
        </w:rPr>
        <w:t xml:space="preserve"> International</w:t>
      </w:r>
      <w:r w:rsidR="00637042" w:rsidRPr="00F561F2">
        <w:rPr>
          <w:rFonts w:asciiTheme="majorHAnsi" w:hAnsiTheme="majorHAnsi"/>
        </w:rPr>
        <w:t xml:space="preserve">, 2012, 37:1, pp. 20-27. </w:t>
      </w:r>
    </w:p>
    <w:p w14:paraId="2E942BDD" w14:textId="18B7E603" w:rsidR="00852325" w:rsidRPr="000050BF" w:rsidRDefault="000264D7" w:rsidP="008523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</w:t>
      </w:r>
      <w:r w:rsidR="00852325" w:rsidRPr="00852325">
        <w:rPr>
          <w:rFonts w:asciiTheme="majorHAnsi" w:hAnsiTheme="majorHAnsi" w:cs="Arial"/>
          <w:bCs/>
        </w:rPr>
        <w:t>KREFT, Lev.</w:t>
      </w:r>
      <w:r w:rsidR="00852325" w:rsidRPr="00EA26A0">
        <w:rPr>
          <w:rFonts w:asciiTheme="majorHAnsi" w:hAnsiTheme="majorHAnsi" w:cs="Arial"/>
          <w:b/>
          <w:bCs/>
        </w:rPr>
        <w:t xml:space="preserve"> </w:t>
      </w:r>
      <w:r w:rsidR="00852325">
        <w:rPr>
          <w:rFonts w:asciiTheme="majorHAnsi" w:hAnsiTheme="majorHAnsi" w:cs="Arial"/>
          <w:b/>
          <w:bCs/>
        </w:rPr>
        <w:t>« </w:t>
      </w:r>
      <w:r w:rsidR="00852325" w:rsidRPr="00EA26A0">
        <w:rPr>
          <w:rFonts w:asciiTheme="majorHAnsi" w:hAnsiTheme="majorHAnsi" w:cs="Arial"/>
        </w:rPr>
        <w:t xml:space="preserve">The </w:t>
      </w:r>
      <w:proofErr w:type="spellStart"/>
      <w:r w:rsidR="00852325" w:rsidRPr="00EA26A0">
        <w:rPr>
          <w:rFonts w:asciiTheme="majorHAnsi" w:hAnsiTheme="majorHAnsi" w:cs="Arial"/>
        </w:rPr>
        <w:t>name</w:t>
      </w:r>
      <w:proofErr w:type="spellEnd"/>
      <w:r w:rsidR="00852325" w:rsidRPr="00EA26A0">
        <w:rPr>
          <w:rFonts w:asciiTheme="majorHAnsi" w:hAnsiTheme="majorHAnsi" w:cs="Arial"/>
        </w:rPr>
        <w:t xml:space="preserve"> as readymade: an interview </w:t>
      </w:r>
      <w:proofErr w:type="spellStart"/>
      <w:r w:rsidR="00852325" w:rsidRPr="00EA26A0">
        <w:rPr>
          <w:rFonts w:asciiTheme="majorHAnsi" w:hAnsiTheme="majorHAnsi" w:cs="Arial"/>
        </w:rPr>
        <w:t>with</w:t>
      </w:r>
      <w:proofErr w:type="spellEnd"/>
      <w:r w:rsidR="00852325" w:rsidRPr="00EA26A0">
        <w:rPr>
          <w:rFonts w:asciiTheme="majorHAnsi" w:hAnsiTheme="majorHAnsi" w:cs="Arial"/>
        </w:rPr>
        <w:t xml:space="preserve"> </w:t>
      </w:r>
      <w:proofErr w:type="spellStart"/>
      <w:r w:rsidR="00852325" w:rsidRPr="00EA26A0">
        <w:rPr>
          <w:rFonts w:asciiTheme="majorHAnsi" w:hAnsiTheme="majorHAnsi" w:cs="Arial"/>
        </w:rPr>
        <w:t>Janez</w:t>
      </w:r>
      <w:proofErr w:type="spellEnd"/>
      <w:r w:rsidR="00852325" w:rsidRPr="00EA26A0">
        <w:rPr>
          <w:rFonts w:asciiTheme="majorHAnsi" w:hAnsiTheme="majorHAnsi" w:cs="Arial"/>
        </w:rPr>
        <w:t xml:space="preserve"> </w:t>
      </w:r>
      <w:proofErr w:type="spellStart"/>
      <w:r w:rsidR="00852325" w:rsidRPr="00EA26A0">
        <w:rPr>
          <w:rFonts w:asciiTheme="majorHAnsi" w:hAnsiTheme="majorHAnsi" w:cs="Arial"/>
        </w:rPr>
        <w:t>Janša</w:t>
      </w:r>
      <w:proofErr w:type="spellEnd"/>
      <w:r w:rsidR="00852325" w:rsidRPr="00EA26A0">
        <w:rPr>
          <w:rFonts w:asciiTheme="majorHAnsi" w:hAnsiTheme="majorHAnsi" w:cs="Arial"/>
        </w:rPr>
        <w:t xml:space="preserve">, </w:t>
      </w:r>
      <w:proofErr w:type="spellStart"/>
      <w:r w:rsidR="00852325" w:rsidRPr="00EA26A0">
        <w:rPr>
          <w:rFonts w:asciiTheme="majorHAnsi" w:hAnsiTheme="majorHAnsi" w:cs="Arial"/>
        </w:rPr>
        <w:t>Janez</w:t>
      </w:r>
      <w:proofErr w:type="spellEnd"/>
      <w:r w:rsidR="00852325" w:rsidRPr="00EA26A0">
        <w:rPr>
          <w:rFonts w:asciiTheme="majorHAnsi" w:hAnsiTheme="majorHAnsi" w:cs="Arial"/>
        </w:rPr>
        <w:t xml:space="preserve"> </w:t>
      </w:r>
      <w:proofErr w:type="spellStart"/>
      <w:r w:rsidR="00852325" w:rsidRPr="00EA26A0">
        <w:rPr>
          <w:rFonts w:asciiTheme="majorHAnsi" w:hAnsiTheme="majorHAnsi" w:cs="Arial"/>
        </w:rPr>
        <w:t>Janša</w:t>
      </w:r>
      <w:proofErr w:type="spellEnd"/>
      <w:r w:rsidR="00852325" w:rsidRPr="00EA26A0">
        <w:rPr>
          <w:rFonts w:asciiTheme="majorHAnsi" w:hAnsiTheme="majorHAnsi" w:cs="Arial"/>
        </w:rPr>
        <w:t xml:space="preserve">, and </w:t>
      </w:r>
      <w:proofErr w:type="spellStart"/>
      <w:r w:rsidR="00852325" w:rsidRPr="00EA26A0">
        <w:rPr>
          <w:rFonts w:asciiTheme="majorHAnsi" w:hAnsiTheme="majorHAnsi" w:cs="Arial"/>
        </w:rPr>
        <w:t>Janez</w:t>
      </w:r>
      <w:proofErr w:type="spellEnd"/>
      <w:r w:rsidR="00852325">
        <w:rPr>
          <w:rFonts w:asciiTheme="majorHAnsi" w:hAnsiTheme="majorHAnsi" w:cs="Arial"/>
        </w:rPr>
        <w:t> »</w:t>
      </w:r>
      <w:r w:rsidR="000050BF">
        <w:rPr>
          <w:rFonts w:asciiTheme="majorHAnsi" w:hAnsiTheme="majorHAnsi" w:cs="Arial"/>
        </w:rPr>
        <w:t xml:space="preserve"> in</w:t>
      </w:r>
      <w:r w:rsidR="00852325" w:rsidRPr="00EA26A0">
        <w:rPr>
          <w:rFonts w:asciiTheme="majorHAnsi" w:hAnsiTheme="majorHAnsi" w:cs="Arial"/>
        </w:rPr>
        <w:t xml:space="preserve"> </w:t>
      </w:r>
      <w:proofErr w:type="spellStart"/>
      <w:proofErr w:type="gramStart"/>
      <w:r w:rsidR="00852325" w:rsidRPr="000050BF">
        <w:rPr>
          <w:rFonts w:asciiTheme="majorHAnsi" w:hAnsiTheme="majorHAnsi" w:cs="Arial"/>
          <w:i/>
        </w:rPr>
        <w:t>Byproduct</w:t>
      </w:r>
      <w:proofErr w:type="spellEnd"/>
      <w:r w:rsidR="00852325" w:rsidRPr="000050BF">
        <w:rPr>
          <w:rFonts w:asciiTheme="majorHAnsi" w:hAnsiTheme="majorHAnsi" w:cs="Arial"/>
          <w:i/>
        </w:rPr>
        <w:t xml:space="preserve"> </w:t>
      </w:r>
      <w:r w:rsidR="000050BF">
        <w:rPr>
          <w:rFonts w:asciiTheme="majorHAnsi" w:hAnsiTheme="majorHAnsi" w:cs="Arial"/>
        </w:rPr>
        <w:t>,[</w:t>
      </w:r>
      <w:proofErr w:type="gramEnd"/>
      <w:r w:rsidR="000050BF">
        <w:rPr>
          <w:rFonts w:asciiTheme="majorHAnsi" w:hAnsiTheme="majorHAnsi" w:cs="Arial"/>
        </w:rPr>
        <w:t xml:space="preserve">editor Marisa </w:t>
      </w:r>
      <w:proofErr w:type="spellStart"/>
      <w:r w:rsidR="000050BF">
        <w:rPr>
          <w:rFonts w:asciiTheme="majorHAnsi" w:hAnsiTheme="majorHAnsi" w:cs="Arial"/>
        </w:rPr>
        <w:t>Jahn</w:t>
      </w:r>
      <w:proofErr w:type="spellEnd"/>
      <w:r w:rsidR="000050BF">
        <w:rPr>
          <w:rFonts w:asciiTheme="majorHAnsi" w:hAnsiTheme="majorHAnsi" w:cs="Arial"/>
        </w:rPr>
        <w:t>] Toronto, YYZ Books, cop. 2010 </w:t>
      </w:r>
      <w:proofErr w:type="gramStart"/>
      <w:r w:rsidR="000050BF">
        <w:rPr>
          <w:rFonts w:asciiTheme="majorHAnsi" w:hAnsiTheme="majorHAnsi" w:cs="Arial"/>
        </w:rPr>
        <w:t xml:space="preserve">: </w:t>
      </w:r>
      <w:r w:rsidR="00852325" w:rsidRPr="00EA26A0">
        <w:rPr>
          <w:rFonts w:asciiTheme="majorHAnsi" w:hAnsiTheme="majorHAnsi" w:cs="Arial"/>
        </w:rPr>
        <w:t xml:space="preserve"> 123</w:t>
      </w:r>
      <w:proofErr w:type="gramEnd"/>
      <w:r w:rsidR="00852325" w:rsidRPr="00EA26A0">
        <w:rPr>
          <w:rFonts w:asciiTheme="majorHAnsi" w:hAnsiTheme="majorHAnsi" w:cs="Arial"/>
        </w:rPr>
        <w:t>-131.</w:t>
      </w:r>
    </w:p>
    <w:p w14:paraId="056382F9" w14:textId="17A539F2" w:rsidR="00852325" w:rsidRDefault="000264D7" w:rsidP="008523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-</w:t>
      </w:r>
      <w:r w:rsidR="00852325" w:rsidRPr="00852325">
        <w:rPr>
          <w:rFonts w:asciiTheme="majorHAnsi" w:hAnsiTheme="majorHAnsi" w:cs="Arial"/>
          <w:bCs/>
        </w:rPr>
        <w:t xml:space="preserve">KUNST, </w:t>
      </w:r>
      <w:proofErr w:type="spellStart"/>
      <w:r w:rsidR="00852325" w:rsidRPr="00852325">
        <w:rPr>
          <w:rFonts w:asciiTheme="majorHAnsi" w:hAnsiTheme="majorHAnsi" w:cs="Arial"/>
          <w:bCs/>
        </w:rPr>
        <w:t>Bojana</w:t>
      </w:r>
      <w:proofErr w:type="spellEnd"/>
      <w:r w:rsidR="00852325" w:rsidRPr="00852325">
        <w:rPr>
          <w:rFonts w:asciiTheme="majorHAnsi" w:hAnsiTheme="majorHAnsi" w:cs="Arial"/>
          <w:bCs/>
        </w:rPr>
        <w:t xml:space="preserve">: </w:t>
      </w:r>
      <w:r w:rsidR="00852325">
        <w:rPr>
          <w:rFonts w:asciiTheme="majorHAnsi" w:hAnsiTheme="majorHAnsi" w:cs="Arial"/>
        </w:rPr>
        <w:t>« </w:t>
      </w:r>
      <w:r w:rsidR="00852325">
        <w:rPr>
          <w:rFonts w:asciiTheme="majorHAnsi" w:hAnsiTheme="majorHAnsi" w:cs="Arial"/>
          <w:bCs/>
        </w:rPr>
        <w:t xml:space="preserve">On </w:t>
      </w:r>
      <w:r w:rsidR="00852325" w:rsidRPr="00852325">
        <w:rPr>
          <w:rFonts w:asciiTheme="majorHAnsi" w:hAnsiTheme="majorHAnsi" w:cs="Arial"/>
          <w:bCs/>
        </w:rPr>
        <w:t>labour &amp; performance</w:t>
      </w:r>
      <w:r w:rsidR="00852325" w:rsidRPr="00852325">
        <w:rPr>
          <w:rFonts w:asciiTheme="majorHAnsi" w:hAnsiTheme="majorHAnsi" w:cs="Arial"/>
        </w:rPr>
        <w:t xml:space="preserve"> </w:t>
      </w:r>
      <w:r w:rsidR="00852325">
        <w:rPr>
          <w:rFonts w:asciiTheme="majorHAnsi" w:hAnsiTheme="majorHAnsi" w:cs="Arial"/>
        </w:rPr>
        <w:t> »</w:t>
      </w:r>
      <w:r w:rsidR="00852325" w:rsidRPr="00852325">
        <w:rPr>
          <w:rFonts w:asciiTheme="majorHAnsi" w:hAnsiTheme="majorHAnsi" w:cs="Arial"/>
        </w:rPr>
        <w:t xml:space="preserve">/ issue editors Gabriele Klein &amp; </w:t>
      </w:r>
      <w:proofErr w:type="spellStart"/>
      <w:r w:rsidR="00852325" w:rsidRPr="00852325">
        <w:rPr>
          <w:rFonts w:asciiTheme="majorHAnsi" w:hAnsiTheme="majorHAnsi" w:cs="Arial"/>
        </w:rPr>
        <w:t>Bojana</w:t>
      </w:r>
      <w:proofErr w:type="spellEnd"/>
      <w:r w:rsidR="00852325" w:rsidRPr="00852325">
        <w:rPr>
          <w:rFonts w:asciiTheme="majorHAnsi" w:hAnsiTheme="majorHAnsi" w:cs="Arial"/>
        </w:rPr>
        <w:t xml:space="preserve"> </w:t>
      </w:r>
      <w:proofErr w:type="spellStart"/>
      <w:r w:rsidR="00852325" w:rsidRPr="00852325">
        <w:rPr>
          <w:rFonts w:asciiTheme="majorHAnsi" w:hAnsiTheme="majorHAnsi" w:cs="Arial"/>
        </w:rPr>
        <w:t>Kunst</w:t>
      </w:r>
      <w:proofErr w:type="spellEnd"/>
      <w:r w:rsidR="00852325" w:rsidRPr="00852325">
        <w:rPr>
          <w:rFonts w:asciiTheme="majorHAnsi" w:hAnsiTheme="majorHAnsi" w:cs="Arial"/>
        </w:rPr>
        <w:t xml:space="preserve">. - London : </w:t>
      </w:r>
      <w:proofErr w:type="spellStart"/>
      <w:r w:rsidR="00852325" w:rsidRPr="00852325">
        <w:rPr>
          <w:rFonts w:asciiTheme="majorHAnsi" w:hAnsiTheme="majorHAnsi" w:cs="Arial"/>
        </w:rPr>
        <w:t>Routledge</w:t>
      </w:r>
      <w:proofErr w:type="spellEnd"/>
      <w:r w:rsidR="00852325" w:rsidRPr="00852325">
        <w:rPr>
          <w:rFonts w:asciiTheme="majorHAnsi" w:hAnsiTheme="majorHAnsi" w:cs="Arial"/>
        </w:rPr>
        <w:t>, 2012. -</w:t>
      </w:r>
      <w:r w:rsidR="000050BF">
        <w:rPr>
          <w:rFonts w:asciiTheme="majorHAnsi" w:hAnsiTheme="majorHAnsi" w:cs="Arial"/>
        </w:rPr>
        <w:t xml:space="preserve"> 134 </w:t>
      </w:r>
      <w:proofErr w:type="spellStart"/>
      <w:r w:rsidR="000050BF">
        <w:rPr>
          <w:rFonts w:asciiTheme="majorHAnsi" w:hAnsiTheme="majorHAnsi" w:cs="Arial"/>
        </w:rPr>
        <w:t>str</w:t>
      </w:r>
      <w:proofErr w:type="spellEnd"/>
      <w:r w:rsidR="000050BF">
        <w:rPr>
          <w:rFonts w:asciiTheme="majorHAnsi" w:hAnsiTheme="majorHAnsi" w:cs="Arial"/>
        </w:rPr>
        <w:t xml:space="preserve">. : </w:t>
      </w:r>
      <w:proofErr w:type="spellStart"/>
      <w:proofErr w:type="gramStart"/>
      <w:r w:rsidR="000050BF">
        <w:rPr>
          <w:rFonts w:asciiTheme="majorHAnsi" w:hAnsiTheme="majorHAnsi" w:cs="Arial"/>
        </w:rPr>
        <w:t>ilustr</w:t>
      </w:r>
      <w:proofErr w:type="spellEnd"/>
      <w:proofErr w:type="gramEnd"/>
      <w:r w:rsidR="000050BF">
        <w:rPr>
          <w:rFonts w:asciiTheme="majorHAnsi" w:hAnsiTheme="majorHAnsi" w:cs="Arial"/>
        </w:rPr>
        <w:t>. ; 25 cm</w:t>
      </w:r>
      <w:r w:rsidR="000050BF" w:rsidRPr="000050BF">
        <w:rPr>
          <w:rFonts w:asciiTheme="majorHAnsi" w:hAnsiTheme="majorHAnsi" w:cs="Arial"/>
          <w:i/>
        </w:rPr>
        <w:t xml:space="preserve">. </w:t>
      </w:r>
      <w:r w:rsidR="00852325" w:rsidRPr="000050BF">
        <w:rPr>
          <w:rFonts w:asciiTheme="majorHAnsi" w:hAnsiTheme="majorHAnsi" w:cs="Arial"/>
          <w:i/>
        </w:rPr>
        <w:t xml:space="preserve">Performance </w:t>
      </w:r>
      <w:proofErr w:type="spellStart"/>
      <w:r w:rsidR="00852325" w:rsidRPr="000050BF">
        <w:rPr>
          <w:rFonts w:asciiTheme="majorHAnsi" w:hAnsiTheme="majorHAnsi" w:cs="Arial"/>
          <w:i/>
        </w:rPr>
        <w:t>research</w:t>
      </w:r>
      <w:proofErr w:type="spellEnd"/>
      <w:r w:rsidR="00852325" w:rsidRPr="00852325">
        <w:rPr>
          <w:rFonts w:asciiTheme="majorHAnsi" w:hAnsiTheme="majorHAnsi" w:cs="Arial"/>
        </w:rPr>
        <w:t xml:space="preserve">, </w:t>
      </w:r>
      <w:r w:rsidR="000050BF">
        <w:rPr>
          <w:rFonts w:asciiTheme="majorHAnsi" w:hAnsiTheme="majorHAnsi" w:cs="Arial"/>
        </w:rPr>
        <w:t>ISSN 1352-8165</w:t>
      </w:r>
      <w:r>
        <w:rPr>
          <w:rFonts w:asciiTheme="majorHAnsi" w:hAnsiTheme="majorHAnsi" w:cs="Arial"/>
        </w:rPr>
        <w:t> </w:t>
      </w:r>
      <w:r w:rsidR="000050BF">
        <w:rPr>
          <w:rFonts w:asciiTheme="majorHAnsi" w:hAnsiTheme="majorHAnsi" w:cs="Arial"/>
        </w:rPr>
        <w:t>; vol. 17, no. 6.</w:t>
      </w:r>
    </w:p>
    <w:p w14:paraId="3D2AD6BB" w14:textId="46F15053" w:rsidR="00491130" w:rsidRPr="00EA26A0" w:rsidRDefault="00491130" w:rsidP="0049113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91130">
        <w:rPr>
          <w:rFonts w:asciiTheme="majorHAnsi" w:hAnsiTheme="majorHAnsi" w:cs="Arial"/>
          <w:bCs/>
        </w:rPr>
        <w:t>-</w:t>
      </w:r>
      <w:r>
        <w:rPr>
          <w:rFonts w:asciiTheme="majorHAnsi" w:hAnsiTheme="majorHAnsi" w:cs="Arial"/>
          <w:bCs/>
        </w:rPr>
        <w:t xml:space="preserve">KRPIČ, </w:t>
      </w:r>
      <w:proofErr w:type="spellStart"/>
      <w:r>
        <w:rPr>
          <w:rFonts w:asciiTheme="majorHAnsi" w:hAnsiTheme="majorHAnsi" w:cs="Arial"/>
          <w:bCs/>
        </w:rPr>
        <w:t>Tomaž</w:t>
      </w:r>
      <w:proofErr w:type="spellEnd"/>
      <w:r>
        <w:rPr>
          <w:rFonts w:asciiTheme="majorHAnsi" w:hAnsiTheme="majorHAnsi" w:cs="Arial"/>
          <w:bCs/>
        </w:rPr>
        <w:t>,</w:t>
      </w:r>
      <w:r w:rsidRPr="00491130">
        <w:rPr>
          <w:rFonts w:asciiTheme="majorHAnsi" w:hAnsiTheme="majorHAnsi" w:cs="Arial"/>
        </w:rPr>
        <w:t> </w:t>
      </w:r>
      <w:r>
        <w:rPr>
          <w:rFonts w:asciiTheme="majorHAnsi" w:hAnsiTheme="majorHAnsi" w:cs="Arial"/>
        </w:rPr>
        <w:t>« </w:t>
      </w:r>
      <w:r w:rsidRPr="00EA26A0">
        <w:rPr>
          <w:rFonts w:asciiTheme="majorHAnsi" w:hAnsiTheme="majorHAnsi" w:cs="Arial"/>
        </w:rPr>
        <w:t xml:space="preserve">The </w:t>
      </w:r>
      <w:proofErr w:type="spellStart"/>
      <w:r w:rsidRPr="00EA26A0">
        <w:rPr>
          <w:rFonts w:asciiTheme="majorHAnsi" w:hAnsiTheme="majorHAnsi" w:cs="Arial"/>
        </w:rPr>
        <w:t>politics</w:t>
      </w:r>
      <w:proofErr w:type="spellEnd"/>
      <w:r w:rsidRPr="00EA26A0">
        <w:rPr>
          <w:rFonts w:asciiTheme="majorHAnsi" w:hAnsiTheme="majorHAnsi" w:cs="Arial"/>
        </w:rPr>
        <w:t xml:space="preserve"> of </w:t>
      </w:r>
      <w:proofErr w:type="spellStart"/>
      <w:r w:rsidRPr="00EA26A0">
        <w:rPr>
          <w:rFonts w:asciiTheme="majorHAnsi" w:hAnsiTheme="majorHAnsi" w:cs="Arial"/>
        </w:rPr>
        <w:t>intimate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medical</w:t>
      </w:r>
      <w:proofErr w:type="spellEnd"/>
      <w:r w:rsidRPr="00EA26A0">
        <w:rPr>
          <w:rFonts w:asciiTheme="majorHAnsi" w:hAnsiTheme="majorHAnsi" w:cs="Arial"/>
        </w:rPr>
        <w:t xml:space="preserve"> performances : Ive </w:t>
      </w:r>
      <w:proofErr w:type="spellStart"/>
      <w:r w:rsidRPr="00EA26A0">
        <w:rPr>
          <w:rFonts w:asciiTheme="majorHAnsi" w:hAnsiTheme="majorHAnsi" w:cs="Arial"/>
        </w:rPr>
        <w:t>Tabar's</w:t>
      </w:r>
      <w:proofErr w:type="spellEnd"/>
      <w:r w:rsidRPr="00EA26A0">
        <w:rPr>
          <w:rFonts w:asciiTheme="majorHAnsi" w:hAnsiTheme="majorHAnsi" w:cs="Arial"/>
        </w:rPr>
        <w:t xml:space="preserve"> body-art pe</w:t>
      </w:r>
      <w:r>
        <w:rPr>
          <w:rFonts w:asciiTheme="majorHAnsi" w:hAnsiTheme="majorHAnsi" w:cs="Arial"/>
        </w:rPr>
        <w:t xml:space="preserve">rformances El-en-i and </w:t>
      </w:r>
      <w:proofErr w:type="spellStart"/>
      <w:r>
        <w:rPr>
          <w:rFonts w:asciiTheme="majorHAnsi" w:hAnsiTheme="majorHAnsi" w:cs="Arial"/>
        </w:rPr>
        <w:t>Acceptio</w:t>
      </w:r>
      <w:proofErr w:type="spellEnd"/>
      <w:r>
        <w:rPr>
          <w:rFonts w:asciiTheme="majorHAnsi" w:hAnsiTheme="majorHAnsi" w:cs="Arial"/>
        </w:rPr>
        <w:t xml:space="preserve"> » in </w:t>
      </w:r>
      <w:r w:rsidRPr="00491130">
        <w:rPr>
          <w:rFonts w:asciiTheme="majorHAnsi" w:hAnsiTheme="majorHAnsi" w:cs="Arial"/>
          <w:i/>
        </w:rPr>
        <w:t xml:space="preserve">Performance </w:t>
      </w:r>
      <w:proofErr w:type="spellStart"/>
      <w:r w:rsidRPr="00491130">
        <w:rPr>
          <w:rFonts w:asciiTheme="majorHAnsi" w:hAnsiTheme="majorHAnsi" w:cs="Arial"/>
          <w:i/>
        </w:rPr>
        <w:t>research</w:t>
      </w:r>
      <w:proofErr w:type="spellEnd"/>
      <w:r w:rsidRPr="00491130">
        <w:rPr>
          <w:rFonts w:asciiTheme="majorHAnsi" w:hAnsiTheme="majorHAnsi" w:cs="Arial"/>
          <w:i/>
        </w:rPr>
        <w:t>.</w:t>
      </w:r>
      <w:r>
        <w:rPr>
          <w:rFonts w:asciiTheme="majorHAnsi" w:hAnsiTheme="majorHAnsi" w:cs="Arial"/>
        </w:rPr>
        <w:t xml:space="preserve"> Vol. 19, no. 4 (2014), </w:t>
      </w:r>
      <w:r w:rsidRPr="00EA26A0">
        <w:rPr>
          <w:rFonts w:asciiTheme="majorHAnsi" w:hAnsiTheme="majorHAnsi" w:cs="Arial"/>
        </w:rPr>
        <w:t>64-73.</w:t>
      </w:r>
    </w:p>
    <w:p w14:paraId="17A489AD" w14:textId="77777777" w:rsidR="00491130" w:rsidRPr="00491130" w:rsidRDefault="00491130" w:rsidP="0049113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-</w:t>
      </w:r>
      <w:r w:rsidRPr="00491130">
        <w:rPr>
          <w:rFonts w:asciiTheme="majorHAnsi" w:hAnsiTheme="majorHAnsi" w:cs="Arial"/>
          <w:bCs/>
        </w:rPr>
        <w:t xml:space="preserve">HRVATIN, Emil. </w:t>
      </w:r>
      <w:r w:rsidRPr="00491130">
        <w:rPr>
          <w:rFonts w:asciiTheme="majorHAnsi" w:hAnsiTheme="majorHAnsi" w:cs="Arial"/>
        </w:rPr>
        <w:t xml:space="preserve"> Life [In </w:t>
      </w:r>
      <w:proofErr w:type="spellStart"/>
      <w:r w:rsidRPr="00491130">
        <w:rPr>
          <w:rFonts w:asciiTheme="majorHAnsi" w:hAnsiTheme="majorHAnsi" w:cs="Arial"/>
        </w:rPr>
        <w:t>progress</w:t>
      </w:r>
      <w:proofErr w:type="spellEnd"/>
      <w:r w:rsidRPr="00491130">
        <w:rPr>
          <w:rFonts w:asciiTheme="majorHAnsi" w:hAnsiTheme="majorHAnsi" w:cs="Arial"/>
        </w:rPr>
        <w:t xml:space="preserve">]. In: Performance </w:t>
      </w:r>
      <w:proofErr w:type="spellStart"/>
      <w:r w:rsidRPr="00491130">
        <w:rPr>
          <w:rFonts w:asciiTheme="majorHAnsi" w:hAnsiTheme="majorHAnsi" w:cs="Arial"/>
        </w:rPr>
        <w:t>research</w:t>
      </w:r>
      <w:proofErr w:type="spellEnd"/>
      <w:r w:rsidRPr="00491130">
        <w:rPr>
          <w:rFonts w:asciiTheme="majorHAnsi" w:hAnsiTheme="majorHAnsi" w:cs="Arial"/>
        </w:rPr>
        <w:t>. Vol. 17, no. 5 (2012): 107-109.</w:t>
      </w:r>
    </w:p>
    <w:p w14:paraId="20D24196" w14:textId="666AF826" w:rsidR="00491130" w:rsidRDefault="00491130" w:rsidP="008523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-</w:t>
      </w:r>
      <w:r w:rsidRPr="00491130">
        <w:rPr>
          <w:rFonts w:asciiTheme="majorHAnsi" w:hAnsiTheme="majorHAnsi" w:cs="Arial"/>
          <w:bCs/>
        </w:rPr>
        <w:t xml:space="preserve">HRVATIN, Emil. </w:t>
      </w:r>
      <w:r w:rsidRPr="00491130">
        <w:rPr>
          <w:rFonts w:asciiTheme="majorHAnsi" w:hAnsiTheme="majorHAnsi" w:cs="Arial"/>
        </w:rPr>
        <w:t> </w:t>
      </w:r>
      <w:r w:rsidRPr="00EA26A0">
        <w:rPr>
          <w:rFonts w:asciiTheme="majorHAnsi" w:hAnsiTheme="majorHAnsi" w:cs="Arial"/>
        </w:rPr>
        <w:t>P.E.A.C.E. : (</w:t>
      </w:r>
      <w:proofErr w:type="spellStart"/>
      <w:r w:rsidRPr="00EA26A0">
        <w:rPr>
          <w:rFonts w:asciiTheme="majorHAnsi" w:hAnsiTheme="majorHAnsi" w:cs="Arial"/>
        </w:rPr>
        <w:t>peacekeeper's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entertainment</w:t>
      </w:r>
      <w:proofErr w:type="spellEnd"/>
      <w:r w:rsidRPr="00EA26A0">
        <w:rPr>
          <w:rFonts w:asciiTheme="majorHAnsi" w:hAnsiTheme="majorHAnsi" w:cs="Arial"/>
        </w:rPr>
        <w:t>, art and cultural exchange). In:</w:t>
      </w:r>
      <w:proofErr w:type="gramStart"/>
      <w:r w:rsidRPr="00EA26A0">
        <w:rPr>
          <w:rFonts w:asciiTheme="majorHAnsi" w:hAnsiTheme="majorHAnsi" w:cs="Arial"/>
        </w:rPr>
        <w:t>  Performance</w:t>
      </w:r>
      <w:proofErr w:type="gram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research</w:t>
      </w:r>
      <w:proofErr w:type="spellEnd"/>
      <w:r w:rsidRPr="00EA26A0">
        <w:rPr>
          <w:rFonts w:asciiTheme="majorHAnsi" w:hAnsiTheme="majorHAnsi" w:cs="Arial"/>
        </w:rPr>
        <w:t xml:space="preserve">.  </w:t>
      </w:r>
      <w:proofErr w:type="gramStart"/>
      <w:r w:rsidRPr="00EA26A0">
        <w:rPr>
          <w:rFonts w:asciiTheme="majorHAnsi" w:hAnsiTheme="majorHAnsi" w:cs="Arial"/>
        </w:rPr>
        <w:t>vol</w:t>
      </w:r>
      <w:proofErr w:type="gramEnd"/>
      <w:r w:rsidRPr="00EA26A0">
        <w:rPr>
          <w:rFonts w:asciiTheme="majorHAnsi" w:hAnsiTheme="majorHAnsi" w:cs="Arial"/>
        </w:rPr>
        <w:t>. 10, no. 2 (2005):</w:t>
      </w:r>
      <w:proofErr w:type="gramStart"/>
      <w:r w:rsidRPr="00EA26A0">
        <w:rPr>
          <w:rFonts w:asciiTheme="majorHAnsi" w:hAnsiTheme="majorHAnsi" w:cs="Arial"/>
        </w:rPr>
        <w:t>  92</w:t>
      </w:r>
      <w:proofErr w:type="gramEnd"/>
      <w:r w:rsidRPr="00EA26A0">
        <w:rPr>
          <w:rFonts w:asciiTheme="majorHAnsi" w:hAnsiTheme="majorHAnsi" w:cs="Arial"/>
        </w:rPr>
        <w:t>-99.</w:t>
      </w:r>
    </w:p>
    <w:p w14:paraId="25037E1B" w14:textId="38ACABDE" w:rsidR="000050BF" w:rsidRDefault="000264D7" w:rsidP="000050B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0050BF" w:rsidRPr="000050BF">
        <w:rPr>
          <w:rFonts w:asciiTheme="majorHAnsi" w:hAnsiTheme="majorHAnsi" w:cs="Arial"/>
          <w:bCs/>
        </w:rPr>
        <w:t xml:space="preserve">MILOHNIĆ, Aldo. </w:t>
      </w:r>
      <w:r w:rsidR="000050BF" w:rsidRPr="000050BF">
        <w:rPr>
          <w:rFonts w:asciiTheme="majorHAnsi" w:hAnsiTheme="majorHAnsi" w:cs="Arial"/>
        </w:rPr>
        <w:t> </w:t>
      </w:r>
      <w:r w:rsidR="000050BF">
        <w:rPr>
          <w:rFonts w:asciiTheme="majorHAnsi" w:hAnsiTheme="majorHAnsi" w:cs="Arial"/>
        </w:rPr>
        <w:t>« </w:t>
      </w:r>
      <w:proofErr w:type="spellStart"/>
      <w:r w:rsidR="000050BF" w:rsidRPr="000050BF">
        <w:rPr>
          <w:rFonts w:asciiTheme="majorHAnsi" w:hAnsiTheme="majorHAnsi" w:cs="Arial"/>
        </w:rPr>
        <w:t>Artivistic</w:t>
      </w:r>
      <w:proofErr w:type="spellEnd"/>
      <w:r w:rsidR="000050BF" w:rsidRPr="000050BF">
        <w:rPr>
          <w:rFonts w:asciiTheme="majorHAnsi" w:hAnsiTheme="majorHAnsi" w:cs="Arial"/>
        </w:rPr>
        <w:t xml:space="preserve"> interventions as </w:t>
      </w:r>
      <w:proofErr w:type="spellStart"/>
      <w:r w:rsidR="000050BF" w:rsidRPr="000050BF">
        <w:rPr>
          <w:rFonts w:asciiTheme="majorHAnsi" w:hAnsiTheme="majorHAnsi" w:cs="Arial"/>
        </w:rPr>
        <w:t>humorous</w:t>
      </w:r>
      <w:proofErr w:type="spellEnd"/>
      <w:r w:rsidR="000050BF" w:rsidRPr="000050BF">
        <w:rPr>
          <w:rFonts w:asciiTheme="majorHAnsi" w:hAnsiTheme="majorHAnsi" w:cs="Arial"/>
        </w:rPr>
        <w:t xml:space="preserve"> </w:t>
      </w:r>
      <w:proofErr w:type="spellStart"/>
      <w:r w:rsidR="000050BF" w:rsidRPr="000050BF">
        <w:rPr>
          <w:rFonts w:asciiTheme="majorHAnsi" w:hAnsiTheme="majorHAnsi" w:cs="Arial"/>
        </w:rPr>
        <w:t>re-appropriations</w:t>
      </w:r>
      <w:proofErr w:type="spellEnd"/>
      <w:r w:rsidR="000050BF">
        <w:rPr>
          <w:rFonts w:asciiTheme="majorHAnsi" w:hAnsiTheme="majorHAnsi" w:cs="Arial"/>
        </w:rPr>
        <w:t> »</w:t>
      </w:r>
      <w:r w:rsidR="000050BF" w:rsidRPr="000050BF">
        <w:rPr>
          <w:rFonts w:asciiTheme="majorHAnsi" w:hAnsiTheme="majorHAnsi" w:cs="Arial"/>
        </w:rPr>
        <w:t xml:space="preserve"> / Aldo </w:t>
      </w:r>
      <w:proofErr w:type="spellStart"/>
      <w:r w:rsidR="000050BF" w:rsidRPr="000050BF">
        <w:rPr>
          <w:rFonts w:asciiTheme="majorHAnsi" w:hAnsiTheme="majorHAnsi" w:cs="Arial"/>
        </w:rPr>
        <w:t>M</w:t>
      </w:r>
      <w:r w:rsidR="000050BF">
        <w:rPr>
          <w:rFonts w:asciiTheme="majorHAnsi" w:hAnsiTheme="majorHAnsi" w:cs="Arial"/>
        </w:rPr>
        <w:t>ilohnić</w:t>
      </w:r>
      <w:proofErr w:type="spellEnd"/>
      <w:r w:rsidR="000050BF">
        <w:rPr>
          <w:rFonts w:asciiTheme="majorHAnsi" w:hAnsiTheme="majorHAnsi" w:cs="Arial"/>
        </w:rPr>
        <w:t xml:space="preserve">. - </w:t>
      </w:r>
      <w:proofErr w:type="spellStart"/>
      <w:r w:rsidR="000050BF">
        <w:rPr>
          <w:rFonts w:asciiTheme="majorHAnsi" w:hAnsiTheme="majorHAnsi" w:cs="Arial"/>
        </w:rPr>
        <w:t>Način</w:t>
      </w:r>
      <w:proofErr w:type="spellEnd"/>
      <w:r w:rsidR="000050BF">
        <w:rPr>
          <w:rFonts w:asciiTheme="majorHAnsi" w:hAnsiTheme="majorHAnsi" w:cs="Arial"/>
        </w:rPr>
        <w:t xml:space="preserve"> </w:t>
      </w:r>
      <w:proofErr w:type="spellStart"/>
      <w:proofErr w:type="gramStart"/>
      <w:r w:rsidR="000050BF">
        <w:rPr>
          <w:rFonts w:asciiTheme="majorHAnsi" w:hAnsiTheme="majorHAnsi" w:cs="Arial"/>
        </w:rPr>
        <w:t>dostopa</w:t>
      </w:r>
      <w:proofErr w:type="spellEnd"/>
      <w:r w:rsidR="000050BF">
        <w:rPr>
          <w:rFonts w:asciiTheme="majorHAnsi" w:hAnsiTheme="majorHAnsi" w:cs="Arial"/>
        </w:rPr>
        <w:t xml:space="preserve"> ,</w:t>
      </w:r>
      <w:proofErr w:type="gramEnd"/>
      <w:r w:rsidR="000050BF">
        <w:rPr>
          <w:rFonts w:asciiTheme="majorHAnsi" w:hAnsiTheme="majorHAnsi" w:cs="Arial"/>
        </w:rPr>
        <w:t xml:space="preserve"> </w:t>
      </w:r>
      <w:proofErr w:type="spellStart"/>
      <w:r w:rsidR="000050BF" w:rsidRPr="000050BF">
        <w:rPr>
          <w:rFonts w:asciiTheme="majorHAnsi" w:hAnsiTheme="majorHAnsi" w:cs="Arial"/>
          <w:i/>
        </w:rPr>
        <w:t>European</w:t>
      </w:r>
      <w:proofErr w:type="spellEnd"/>
      <w:r w:rsidR="000050BF" w:rsidRPr="000050BF">
        <w:rPr>
          <w:rFonts w:asciiTheme="majorHAnsi" w:hAnsiTheme="majorHAnsi" w:cs="Arial"/>
          <w:i/>
        </w:rPr>
        <w:t xml:space="preserve"> journal of humour </w:t>
      </w:r>
      <w:proofErr w:type="spellStart"/>
      <w:r w:rsidR="000050BF" w:rsidRPr="000050BF">
        <w:rPr>
          <w:rFonts w:asciiTheme="majorHAnsi" w:hAnsiTheme="majorHAnsi" w:cs="Arial"/>
          <w:i/>
        </w:rPr>
        <w:t>research</w:t>
      </w:r>
      <w:proofErr w:type="spellEnd"/>
      <w:r w:rsidR="000050BF" w:rsidRPr="000050BF">
        <w:rPr>
          <w:rFonts w:asciiTheme="majorHAnsi" w:hAnsiTheme="majorHAnsi" w:cs="Arial"/>
          <w:i/>
        </w:rPr>
        <w:t>.</w:t>
      </w:r>
      <w:r w:rsidR="000050BF" w:rsidRPr="000050BF">
        <w:rPr>
          <w:rFonts w:asciiTheme="majorHAnsi" w:hAnsiTheme="majorHAnsi" w:cs="Arial"/>
        </w:rPr>
        <w:t xml:space="preserve"> - ISSN 2307-700X. - Vol. 3, no. 2/3 (2015), </w:t>
      </w:r>
      <w:proofErr w:type="spellStart"/>
      <w:r w:rsidR="000050BF" w:rsidRPr="000050BF">
        <w:rPr>
          <w:rFonts w:asciiTheme="majorHAnsi" w:hAnsiTheme="majorHAnsi" w:cs="Arial"/>
        </w:rPr>
        <w:t>str</w:t>
      </w:r>
      <w:proofErr w:type="spellEnd"/>
      <w:r w:rsidR="000050BF" w:rsidRPr="000050BF">
        <w:rPr>
          <w:rFonts w:asciiTheme="majorHAnsi" w:hAnsiTheme="majorHAnsi" w:cs="Arial"/>
        </w:rPr>
        <w:t>. 35-49.</w:t>
      </w:r>
    </w:p>
    <w:p w14:paraId="19BD388C" w14:textId="0B2F0896" w:rsidR="000050BF" w:rsidRDefault="00DE676D" w:rsidP="000050B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3" w:history="1">
        <w:r w:rsidR="000050BF" w:rsidRPr="000050BF">
          <w:rPr>
            <w:rStyle w:val="Lienhypertexte"/>
            <w:rFonts w:asciiTheme="majorHAnsi" w:hAnsiTheme="majorHAnsi" w:cs="Arial"/>
          </w:rPr>
          <w:t>http://www.europeanjournalofhumour.org/index.php/ejhr/article/view/118/pdf</w:t>
        </w:r>
      </w:hyperlink>
      <w:r w:rsidR="000050BF" w:rsidRPr="000050BF">
        <w:rPr>
          <w:rFonts w:asciiTheme="majorHAnsi" w:hAnsiTheme="majorHAnsi" w:cs="Arial"/>
        </w:rPr>
        <w:t>.  </w:t>
      </w:r>
    </w:p>
    <w:p w14:paraId="12099120" w14:textId="61EDF095" w:rsidR="000050BF" w:rsidRDefault="000264D7" w:rsidP="000050B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0050BF" w:rsidRPr="000050BF">
        <w:rPr>
          <w:rFonts w:asciiTheme="majorHAnsi" w:hAnsiTheme="majorHAnsi" w:cs="Arial"/>
          <w:bCs/>
        </w:rPr>
        <w:t xml:space="preserve">MILOHNIĆ, Aldo. </w:t>
      </w:r>
      <w:r w:rsidR="000050BF" w:rsidRPr="000050BF">
        <w:rPr>
          <w:rFonts w:asciiTheme="majorHAnsi" w:hAnsiTheme="majorHAnsi" w:cs="Arial"/>
        </w:rPr>
        <w:t> </w:t>
      </w:r>
      <w:r w:rsidR="000050BF">
        <w:rPr>
          <w:rFonts w:asciiTheme="majorHAnsi" w:hAnsiTheme="majorHAnsi" w:cs="Arial"/>
        </w:rPr>
        <w:t>« </w:t>
      </w:r>
      <w:r w:rsidR="000050BF" w:rsidRPr="000050BF">
        <w:rPr>
          <w:rFonts w:asciiTheme="majorHAnsi" w:hAnsiTheme="majorHAnsi" w:cs="Arial"/>
        </w:rPr>
        <w:t xml:space="preserve">The </w:t>
      </w:r>
      <w:proofErr w:type="spellStart"/>
      <w:r w:rsidR="000050BF" w:rsidRPr="000050BF">
        <w:rPr>
          <w:rFonts w:asciiTheme="majorHAnsi" w:hAnsiTheme="majorHAnsi" w:cs="Arial"/>
        </w:rPr>
        <w:t>dream</w:t>
      </w:r>
      <w:proofErr w:type="spellEnd"/>
      <w:r w:rsidR="000050BF" w:rsidRPr="000050BF">
        <w:rPr>
          <w:rFonts w:asciiTheme="majorHAnsi" w:hAnsiTheme="majorHAnsi" w:cs="Arial"/>
        </w:rPr>
        <w:t xml:space="preserve"> </w:t>
      </w:r>
      <w:proofErr w:type="spellStart"/>
      <w:r w:rsidR="000050BF" w:rsidRPr="000050BF">
        <w:rPr>
          <w:rFonts w:asciiTheme="majorHAnsi" w:hAnsiTheme="majorHAnsi" w:cs="Arial"/>
        </w:rPr>
        <w:t>work</w:t>
      </w:r>
      <w:proofErr w:type="spellEnd"/>
      <w:r w:rsidR="000050BF" w:rsidRPr="000050BF">
        <w:rPr>
          <w:rFonts w:asciiTheme="majorHAnsi" w:hAnsiTheme="majorHAnsi" w:cs="Arial"/>
        </w:rPr>
        <w:t xml:space="preserve"> in </w:t>
      </w:r>
      <w:proofErr w:type="spellStart"/>
      <w:r w:rsidR="000050BF" w:rsidRPr="000050BF">
        <w:rPr>
          <w:rFonts w:asciiTheme="majorHAnsi" w:hAnsiTheme="majorHAnsi" w:cs="Arial"/>
        </w:rPr>
        <w:t>theatre</w:t>
      </w:r>
      <w:proofErr w:type="spellEnd"/>
      <w:r w:rsidR="000050BF">
        <w:rPr>
          <w:rFonts w:asciiTheme="majorHAnsi" w:hAnsiTheme="majorHAnsi" w:cs="Arial"/>
        </w:rPr>
        <w:t> ».i</w:t>
      </w:r>
      <w:r w:rsidR="000050BF" w:rsidRPr="000050BF">
        <w:rPr>
          <w:rFonts w:asciiTheme="majorHAnsi" w:hAnsiTheme="majorHAnsi" w:cs="Arial"/>
        </w:rPr>
        <w:t>n</w:t>
      </w:r>
      <w:r w:rsidR="000050BF">
        <w:rPr>
          <w:rFonts w:asciiTheme="majorHAnsi" w:hAnsiTheme="majorHAnsi" w:cs="Arial"/>
        </w:rPr>
        <w:t xml:space="preserve"> </w:t>
      </w:r>
      <w:r w:rsidR="000050BF" w:rsidRPr="000050BF">
        <w:rPr>
          <w:rFonts w:asciiTheme="majorHAnsi" w:hAnsiTheme="majorHAnsi" w:cs="Arial"/>
          <w:i/>
        </w:rPr>
        <w:t xml:space="preserve">Performance </w:t>
      </w:r>
      <w:proofErr w:type="spellStart"/>
      <w:r w:rsidR="000050BF" w:rsidRPr="000050BF">
        <w:rPr>
          <w:rFonts w:asciiTheme="majorHAnsi" w:hAnsiTheme="majorHAnsi" w:cs="Arial"/>
          <w:i/>
        </w:rPr>
        <w:t>research</w:t>
      </w:r>
      <w:proofErr w:type="spellEnd"/>
      <w:r w:rsidR="000050BF" w:rsidRPr="000050BF">
        <w:rPr>
          <w:rFonts w:asciiTheme="majorHAnsi" w:hAnsiTheme="majorHAnsi" w:cs="Arial"/>
          <w:i/>
        </w:rPr>
        <w:t>.</w:t>
      </w:r>
      <w:r>
        <w:rPr>
          <w:rFonts w:asciiTheme="majorHAnsi" w:hAnsiTheme="majorHAnsi" w:cs="Arial"/>
        </w:rPr>
        <w:t xml:space="preserve"> - ISSN 1352-8165 </w:t>
      </w:r>
      <w:proofErr w:type="gramStart"/>
      <w:r>
        <w:rPr>
          <w:rFonts w:asciiTheme="majorHAnsi" w:hAnsiTheme="majorHAnsi" w:cs="Arial"/>
        </w:rPr>
        <w:t>;</w:t>
      </w:r>
      <w:r w:rsidR="000050BF" w:rsidRPr="000050BF">
        <w:rPr>
          <w:rFonts w:asciiTheme="majorHAnsi" w:hAnsiTheme="majorHAnsi" w:cs="Arial"/>
        </w:rPr>
        <w:t>Vol</w:t>
      </w:r>
      <w:proofErr w:type="gramEnd"/>
      <w:r w:rsidR="000050BF" w:rsidRPr="000050BF">
        <w:rPr>
          <w:rFonts w:asciiTheme="majorHAnsi" w:hAnsiTheme="majorHAnsi" w:cs="Arial"/>
        </w:rPr>
        <w:t xml:space="preserve">. 21, no. 1 (2016), </w:t>
      </w:r>
      <w:proofErr w:type="spellStart"/>
      <w:r w:rsidR="000050BF" w:rsidRPr="000050BF">
        <w:rPr>
          <w:rFonts w:asciiTheme="majorHAnsi" w:hAnsiTheme="majorHAnsi" w:cs="Arial"/>
        </w:rPr>
        <w:t>str</w:t>
      </w:r>
      <w:proofErr w:type="spellEnd"/>
      <w:r w:rsidR="000050BF" w:rsidRPr="000050BF">
        <w:rPr>
          <w:rFonts w:asciiTheme="majorHAnsi" w:hAnsiTheme="majorHAnsi" w:cs="Arial"/>
        </w:rPr>
        <w:t>. 65-71.</w:t>
      </w:r>
    </w:p>
    <w:p w14:paraId="208C9518" w14:textId="0C234E1F" w:rsidR="00491130" w:rsidRPr="00EA26A0" w:rsidRDefault="00491130" w:rsidP="0049113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-</w:t>
      </w:r>
      <w:r w:rsidRPr="00491130">
        <w:rPr>
          <w:rFonts w:asciiTheme="majorHAnsi" w:hAnsiTheme="majorHAnsi" w:cs="Arial"/>
          <w:bCs/>
        </w:rPr>
        <w:t>OREL, Barbara</w:t>
      </w:r>
      <w:r>
        <w:rPr>
          <w:rFonts w:asciiTheme="majorHAnsi" w:hAnsiTheme="majorHAnsi" w:cs="Arial"/>
          <w:bCs/>
        </w:rPr>
        <w:t>, « </w:t>
      </w:r>
      <w:proofErr w:type="spellStart"/>
      <w:r w:rsidRPr="00EA26A0">
        <w:rPr>
          <w:rFonts w:asciiTheme="majorHAnsi" w:hAnsiTheme="majorHAnsi" w:cs="Arial"/>
        </w:rPr>
        <w:t>Fusing</w:t>
      </w:r>
      <w:proofErr w:type="spellEnd"/>
      <w:r w:rsidRPr="00EA26A0">
        <w:rPr>
          <w:rFonts w:asciiTheme="majorHAnsi" w:hAnsiTheme="majorHAnsi" w:cs="Arial"/>
        </w:rPr>
        <w:t xml:space="preserve"> the </w:t>
      </w:r>
      <w:proofErr w:type="spellStart"/>
      <w:r w:rsidRPr="00EA26A0">
        <w:rPr>
          <w:rFonts w:asciiTheme="majorHAnsi" w:hAnsiTheme="majorHAnsi" w:cs="Arial"/>
        </w:rPr>
        <w:t>fictional</w:t>
      </w:r>
      <w:proofErr w:type="spellEnd"/>
      <w:r w:rsidRPr="00EA26A0">
        <w:rPr>
          <w:rFonts w:asciiTheme="majorHAnsi" w:hAnsiTheme="majorHAnsi" w:cs="Arial"/>
        </w:rPr>
        <w:t xml:space="preserve"> and the real in the </w:t>
      </w:r>
      <w:proofErr w:type="spellStart"/>
      <w:r w:rsidRPr="00EA26A0">
        <w:rPr>
          <w:rFonts w:asciiTheme="majorHAnsi" w:hAnsiTheme="majorHAnsi" w:cs="Arial"/>
        </w:rPr>
        <w:t>contemporary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performing</w:t>
      </w:r>
      <w:proofErr w:type="spellEnd"/>
      <w:r w:rsidRPr="00EA26A0">
        <w:rPr>
          <w:rFonts w:asciiTheme="majorHAnsi" w:hAnsiTheme="majorHAnsi" w:cs="Arial"/>
        </w:rPr>
        <w:t xml:space="preserve"> arts</w:t>
      </w:r>
      <w:r>
        <w:rPr>
          <w:rFonts w:asciiTheme="majorHAnsi" w:hAnsiTheme="majorHAnsi" w:cs="Arial"/>
        </w:rPr>
        <w:t xml:space="preserve"> » in </w:t>
      </w:r>
      <w:proofErr w:type="spellStart"/>
      <w:r w:rsidRPr="00491130">
        <w:rPr>
          <w:rFonts w:asciiTheme="majorHAnsi" w:hAnsiTheme="majorHAnsi" w:cs="Arial"/>
          <w:i/>
        </w:rPr>
        <w:t>Nordic</w:t>
      </w:r>
      <w:proofErr w:type="spellEnd"/>
      <w:r w:rsidRPr="00491130">
        <w:rPr>
          <w:rFonts w:asciiTheme="majorHAnsi" w:hAnsiTheme="majorHAnsi" w:cs="Arial"/>
          <w:i/>
        </w:rPr>
        <w:t xml:space="preserve"> </w:t>
      </w:r>
      <w:proofErr w:type="spellStart"/>
      <w:r w:rsidRPr="00491130">
        <w:rPr>
          <w:rFonts w:asciiTheme="majorHAnsi" w:hAnsiTheme="majorHAnsi" w:cs="Arial"/>
          <w:i/>
        </w:rPr>
        <w:t>theatre</w:t>
      </w:r>
      <w:proofErr w:type="spellEnd"/>
      <w:r w:rsidRPr="00491130">
        <w:rPr>
          <w:rFonts w:asciiTheme="majorHAnsi" w:hAnsiTheme="majorHAnsi" w:cs="Arial"/>
          <w:i/>
        </w:rPr>
        <w:t xml:space="preserve"> </w:t>
      </w:r>
      <w:proofErr w:type="spellStart"/>
      <w:r w:rsidRPr="00491130">
        <w:rPr>
          <w:rFonts w:asciiTheme="majorHAnsi" w:hAnsiTheme="majorHAnsi" w:cs="Arial"/>
          <w:i/>
        </w:rPr>
        <w:t>studies</w:t>
      </w:r>
      <w:proofErr w:type="spellEnd"/>
      <w:r>
        <w:rPr>
          <w:rFonts w:asciiTheme="majorHAnsi" w:hAnsiTheme="majorHAnsi" w:cs="Arial"/>
        </w:rPr>
        <w:t>,</w:t>
      </w:r>
      <w:r w:rsidRPr="00EA26A0">
        <w:rPr>
          <w:rFonts w:asciiTheme="majorHAnsi" w:hAnsiTheme="majorHAnsi" w:cs="Arial"/>
        </w:rPr>
        <w:t xml:space="preserve"> Vol. 26, no. 1 (2014: 44-55.</w:t>
      </w:r>
    </w:p>
    <w:p w14:paraId="159DC023" w14:textId="7647BBAA" w:rsidR="000050BF" w:rsidRDefault="000264D7" w:rsidP="000050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-PROTOPA </w:t>
      </w:r>
      <w:r w:rsidR="000050BF">
        <w:rPr>
          <w:rFonts w:asciiTheme="majorHAnsi" w:hAnsiTheme="majorHAnsi"/>
        </w:rPr>
        <w:t>E, « </w:t>
      </w:r>
      <w:r w:rsidR="000050BF" w:rsidRPr="00F561F2">
        <w:rPr>
          <w:rFonts w:asciiTheme="majorHAnsi" w:hAnsiTheme="majorHAnsi"/>
        </w:rPr>
        <w:t>Performance-</w:t>
      </w:r>
      <w:proofErr w:type="spellStart"/>
      <w:r w:rsidR="000050BF" w:rsidRPr="00F561F2">
        <w:rPr>
          <w:rFonts w:asciiTheme="majorHAnsi" w:hAnsiTheme="majorHAnsi"/>
        </w:rPr>
        <w:t>making</w:t>
      </w:r>
      <w:proofErr w:type="spellEnd"/>
      <w:r w:rsidR="000050BF" w:rsidRPr="00F561F2">
        <w:rPr>
          <w:rFonts w:asciiTheme="majorHAnsi" w:hAnsiTheme="majorHAnsi"/>
        </w:rPr>
        <w:t xml:space="preserve"> as interr</w:t>
      </w:r>
      <w:r w:rsidR="000050BF">
        <w:rPr>
          <w:rFonts w:asciiTheme="majorHAnsi" w:hAnsiTheme="majorHAnsi"/>
        </w:rPr>
        <w:t>uption in practice-</w:t>
      </w:r>
      <w:proofErr w:type="spellStart"/>
      <w:r w:rsidR="000050BF">
        <w:rPr>
          <w:rFonts w:asciiTheme="majorHAnsi" w:hAnsiTheme="majorHAnsi"/>
        </w:rPr>
        <w:t>led</w:t>
      </w:r>
      <w:proofErr w:type="spellEnd"/>
      <w:r w:rsidR="000050BF">
        <w:rPr>
          <w:rFonts w:asciiTheme="majorHAnsi" w:hAnsiTheme="majorHAnsi"/>
        </w:rPr>
        <w:t xml:space="preserve"> </w:t>
      </w:r>
      <w:proofErr w:type="spellStart"/>
      <w:r w:rsidR="000050BF">
        <w:rPr>
          <w:rFonts w:asciiTheme="majorHAnsi" w:hAnsiTheme="majorHAnsi"/>
        </w:rPr>
        <w:t>research</w:t>
      </w:r>
      <w:proofErr w:type="spellEnd"/>
      <w:r w:rsidR="000050BF">
        <w:rPr>
          <w:rFonts w:asciiTheme="majorHAnsi" w:hAnsiTheme="majorHAnsi"/>
        </w:rPr>
        <w:t> »</w:t>
      </w:r>
      <w:r w:rsidR="000050BF" w:rsidRPr="00F561F2">
        <w:rPr>
          <w:rFonts w:asciiTheme="majorHAnsi" w:hAnsiTheme="majorHAnsi"/>
        </w:rPr>
        <w:t>.</w:t>
      </w:r>
      <w:proofErr w:type="spellStart"/>
      <w:r w:rsidR="000050BF" w:rsidRPr="00F561F2">
        <w:rPr>
          <w:rFonts w:asciiTheme="majorHAnsi" w:hAnsiTheme="majorHAnsi"/>
          <w:i/>
        </w:rPr>
        <w:t>Choreographic</w:t>
      </w:r>
      <w:proofErr w:type="spellEnd"/>
      <w:r w:rsidR="000050BF" w:rsidRPr="00F561F2">
        <w:rPr>
          <w:rFonts w:asciiTheme="majorHAnsi" w:hAnsiTheme="majorHAnsi"/>
          <w:i/>
        </w:rPr>
        <w:t xml:space="preserve"> Practices,</w:t>
      </w:r>
      <w:r w:rsidR="000050BF" w:rsidRPr="00F561F2">
        <w:rPr>
          <w:rFonts w:asciiTheme="majorHAnsi" w:hAnsiTheme="majorHAnsi"/>
        </w:rPr>
        <w:t xml:space="preserve"> 2:1, 2011, p. 103–117.</w:t>
      </w:r>
    </w:p>
    <w:p w14:paraId="5DCF009E" w14:textId="76CB1D88" w:rsidR="000050BF" w:rsidRPr="000050BF" w:rsidRDefault="000050BF" w:rsidP="000050B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SALECL, Renata., « </w:t>
      </w:r>
      <w:r w:rsidRPr="000050BF">
        <w:rPr>
          <w:rFonts w:asciiTheme="majorHAnsi" w:hAnsiTheme="majorHAnsi" w:cs="Arial"/>
        </w:rPr>
        <w:t xml:space="preserve"> Body art: </w:t>
      </w:r>
      <w:proofErr w:type="spellStart"/>
      <w:r w:rsidRPr="000050BF">
        <w:rPr>
          <w:rFonts w:asciiTheme="majorHAnsi" w:hAnsiTheme="majorHAnsi" w:cs="Arial"/>
        </w:rPr>
        <w:t>hysteria</w:t>
      </w:r>
      <w:proofErr w:type="spellEnd"/>
      <w:r w:rsidRPr="000050BF">
        <w:rPr>
          <w:rFonts w:asciiTheme="majorHAnsi" w:hAnsiTheme="majorHAnsi" w:cs="Arial"/>
        </w:rPr>
        <w:t xml:space="preserve"> or perversion?</w:t>
      </w:r>
      <w:r>
        <w:rPr>
          <w:rFonts w:asciiTheme="majorHAnsi" w:hAnsiTheme="majorHAnsi" w:cs="Arial"/>
        </w:rPr>
        <w:t xml:space="preserve"> » in </w:t>
      </w:r>
      <w:r w:rsidRPr="000050BF">
        <w:rPr>
          <w:rFonts w:asciiTheme="majorHAnsi" w:hAnsiTheme="majorHAnsi" w:cs="Arial"/>
          <w:i/>
        </w:rPr>
        <w:t>M'ars</w:t>
      </w:r>
      <w:r>
        <w:rPr>
          <w:rFonts w:asciiTheme="majorHAnsi" w:hAnsiTheme="majorHAnsi" w:cs="Arial"/>
          <w:i/>
        </w:rPr>
        <w:t xml:space="preserve">, </w:t>
      </w:r>
      <w:proofErr w:type="spellStart"/>
      <w:r w:rsidRPr="000050BF">
        <w:rPr>
          <w:rFonts w:asciiTheme="majorHAnsi" w:hAnsiTheme="majorHAnsi" w:cs="Arial"/>
        </w:rPr>
        <w:t>Spring</w:t>
      </w:r>
      <w:proofErr w:type="spellEnd"/>
      <w:r w:rsidRPr="000050BF">
        <w:rPr>
          <w:rFonts w:asciiTheme="majorHAnsi" w:hAnsiTheme="majorHAnsi" w:cs="Arial"/>
        </w:rPr>
        <w:t xml:space="preserve"> 1998: 31-40.</w:t>
      </w:r>
    </w:p>
    <w:p w14:paraId="23EA42AA" w14:textId="77777777" w:rsidR="00637042" w:rsidRPr="00F561F2" w:rsidRDefault="00637042" w:rsidP="00637042">
      <w:pPr>
        <w:jc w:val="both"/>
        <w:rPr>
          <w:rFonts w:asciiTheme="majorHAnsi" w:hAnsiTheme="majorHAnsi" w:cs="Arial"/>
        </w:rPr>
      </w:pPr>
      <w:r w:rsidRPr="00F561F2">
        <w:rPr>
          <w:rFonts w:asciiTheme="majorHAnsi" w:hAnsiTheme="majorHAnsi" w:cs="Arial"/>
        </w:rPr>
        <w:t xml:space="preserve">THOMSON, Peter,  “Practice as </w:t>
      </w:r>
      <w:proofErr w:type="spellStart"/>
      <w:r w:rsidRPr="00F561F2">
        <w:rPr>
          <w:rFonts w:asciiTheme="majorHAnsi" w:hAnsiTheme="majorHAnsi" w:cs="Arial"/>
        </w:rPr>
        <w:t>research</w:t>
      </w:r>
      <w:proofErr w:type="spellEnd"/>
      <w:r w:rsidRPr="00F561F2">
        <w:rPr>
          <w:rFonts w:asciiTheme="majorHAnsi" w:hAnsiTheme="majorHAnsi" w:cs="Arial"/>
        </w:rPr>
        <w:t xml:space="preserve">”.  </w:t>
      </w:r>
      <w:proofErr w:type="spellStart"/>
      <w:r w:rsidRPr="00F561F2">
        <w:rPr>
          <w:rFonts w:asciiTheme="majorHAnsi" w:hAnsiTheme="majorHAnsi" w:cs="Arial"/>
          <w:i/>
        </w:rPr>
        <w:t>Studies</w:t>
      </w:r>
      <w:proofErr w:type="spellEnd"/>
      <w:r w:rsidRPr="00F561F2">
        <w:rPr>
          <w:rFonts w:asciiTheme="majorHAnsi" w:hAnsiTheme="majorHAnsi" w:cs="Arial"/>
          <w:i/>
        </w:rPr>
        <w:t xml:space="preserve"> in </w:t>
      </w:r>
      <w:proofErr w:type="spellStart"/>
      <w:r w:rsidRPr="00F561F2">
        <w:rPr>
          <w:rFonts w:asciiTheme="majorHAnsi" w:hAnsiTheme="majorHAnsi" w:cs="Arial"/>
          <w:i/>
        </w:rPr>
        <w:t>Theatre</w:t>
      </w:r>
      <w:proofErr w:type="spellEnd"/>
      <w:r w:rsidRPr="00F561F2">
        <w:rPr>
          <w:rFonts w:asciiTheme="majorHAnsi" w:hAnsiTheme="majorHAnsi" w:cs="Arial"/>
          <w:i/>
        </w:rPr>
        <w:t xml:space="preserve"> and Performance</w:t>
      </w:r>
      <w:r w:rsidRPr="00F561F2">
        <w:rPr>
          <w:rFonts w:asciiTheme="majorHAnsi" w:hAnsiTheme="majorHAnsi" w:cs="Arial"/>
        </w:rPr>
        <w:t xml:space="preserve"> 22:3, 2003, p. 159–180.</w:t>
      </w:r>
    </w:p>
    <w:p w14:paraId="6D0C2FA0" w14:textId="77777777" w:rsidR="002B67CC" w:rsidRDefault="002B67C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78BEBFD" w14:textId="77777777" w:rsidR="002B67CC" w:rsidRPr="00123531" w:rsidRDefault="009979B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123531">
        <w:rPr>
          <w:rFonts w:asciiTheme="majorHAnsi" w:hAnsiTheme="majorHAnsi" w:cs="Arial"/>
          <w:b/>
        </w:rPr>
        <w:t>Networks</w:t>
      </w:r>
    </w:p>
    <w:p w14:paraId="1DE8FAE4" w14:textId="77777777" w:rsidR="00B42423" w:rsidRDefault="00DE676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4" w:history="1">
        <w:r w:rsidR="00B42423" w:rsidRPr="00657BF9">
          <w:rPr>
            <w:rStyle w:val="Lienhypertexte"/>
            <w:rFonts w:asciiTheme="majorHAnsi" w:hAnsiTheme="majorHAnsi" w:cs="Arial"/>
          </w:rPr>
          <w:t>http://www.sharenetwork.eu/artistic-research-overview/bibliography</w:t>
        </w:r>
      </w:hyperlink>
    </w:p>
    <w:p w14:paraId="0DEDB63A" w14:textId="77777777" w:rsidR="009979BC" w:rsidRDefault="00DE676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5" w:history="1">
        <w:r w:rsidR="009979BC" w:rsidRPr="00657BF9">
          <w:rPr>
            <w:rStyle w:val="Lienhypertexte"/>
            <w:rFonts w:asciiTheme="majorHAnsi" w:hAnsiTheme="majorHAnsi" w:cs="Arial"/>
          </w:rPr>
          <w:t>http://www.artresearch.eu</w:t>
        </w:r>
      </w:hyperlink>
    </w:p>
    <w:p w14:paraId="737487CA" w14:textId="77777777" w:rsidR="009979BC" w:rsidRDefault="009979B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88A3D7A" w14:textId="77777777" w:rsidR="00B42423" w:rsidRDefault="00B42423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A655D24" w14:textId="77777777" w:rsidR="00CB0491" w:rsidRPr="00123531" w:rsidRDefault="0012353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Other</w:t>
      </w:r>
      <w:proofErr w:type="spellEnd"/>
      <w:r>
        <w:rPr>
          <w:rFonts w:asciiTheme="majorHAnsi" w:hAnsiTheme="majorHAnsi" w:cs="Arial"/>
          <w:b/>
        </w:rPr>
        <w:t xml:space="preserve"> sources </w:t>
      </w:r>
    </w:p>
    <w:p w14:paraId="2DB31688" w14:textId="77777777" w:rsidR="00CB0491" w:rsidRDefault="00CB049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A741AD3" w14:textId="77777777" w:rsidR="002B67CC" w:rsidRDefault="002B67C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Journal for </w:t>
      </w:r>
      <w:proofErr w:type="spellStart"/>
      <w:r>
        <w:rPr>
          <w:rFonts w:asciiTheme="majorHAnsi" w:hAnsiTheme="majorHAnsi" w:cs="Arial"/>
        </w:rPr>
        <w:t>Artistic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Research</w:t>
      </w:r>
      <w:proofErr w:type="spellEnd"/>
    </w:p>
    <w:p w14:paraId="6335EC10" w14:textId="77777777" w:rsidR="002B67CC" w:rsidRDefault="00DE676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6" w:history="1">
        <w:r w:rsidR="002B67CC" w:rsidRPr="00657BF9">
          <w:rPr>
            <w:rStyle w:val="Lienhypertexte"/>
            <w:rFonts w:asciiTheme="majorHAnsi" w:hAnsiTheme="majorHAnsi" w:cs="Arial"/>
          </w:rPr>
          <w:t>http://www.jar-online.net</w:t>
        </w:r>
      </w:hyperlink>
    </w:p>
    <w:p w14:paraId="26AE12BB" w14:textId="77777777" w:rsidR="002B67CC" w:rsidRDefault="002B67CC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F115F81" w14:textId="77777777" w:rsidR="00B42423" w:rsidRPr="00A10B0E" w:rsidRDefault="00B42423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Art&amp;Research</w:t>
      </w:r>
      <w:proofErr w:type="spellEnd"/>
      <w:r>
        <w:rPr>
          <w:rFonts w:asciiTheme="majorHAnsi" w:hAnsiTheme="majorHAnsi" w:cs="Arial"/>
        </w:rPr>
        <w:t> </w:t>
      </w:r>
      <w:r w:rsidRPr="00A10B0E">
        <w:rPr>
          <w:rFonts w:asciiTheme="majorHAnsi" w:hAnsiTheme="majorHAnsi" w:cs="Arial"/>
        </w:rPr>
        <w:t>:</w:t>
      </w:r>
      <w:r w:rsidRPr="00A10B0E">
        <w:rPr>
          <w:rFonts w:ascii="Arial" w:hAnsi="Arial" w:cs="Arial"/>
          <w:bCs/>
          <w:color w:val="FFFFFF"/>
          <w:sz w:val="26"/>
          <w:szCs w:val="26"/>
        </w:rPr>
        <w:t xml:space="preserve"> </w:t>
      </w:r>
      <w:r w:rsidRPr="00A10B0E">
        <w:rPr>
          <w:rFonts w:asciiTheme="majorHAnsi" w:hAnsiTheme="majorHAnsi" w:cs="Arial"/>
          <w:bCs/>
        </w:rPr>
        <w:t xml:space="preserve">A </w:t>
      </w:r>
      <w:proofErr w:type="spellStart"/>
      <w:r w:rsidRPr="00A10B0E">
        <w:rPr>
          <w:rFonts w:asciiTheme="majorHAnsi" w:hAnsiTheme="majorHAnsi" w:cs="Arial"/>
          <w:bCs/>
        </w:rPr>
        <w:t>Gathering</w:t>
      </w:r>
      <w:proofErr w:type="spellEnd"/>
      <w:r w:rsidRPr="00A10B0E">
        <w:rPr>
          <w:rFonts w:asciiTheme="majorHAnsi" w:hAnsiTheme="majorHAnsi" w:cs="Arial"/>
          <w:bCs/>
        </w:rPr>
        <w:t xml:space="preserve"> of </w:t>
      </w:r>
      <w:proofErr w:type="spellStart"/>
      <w:r w:rsidRPr="00A10B0E">
        <w:rPr>
          <w:rFonts w:asciiTheme="majorHAnsi" w:hAnsiTheme="majorHAnsi" w:cs="Arial"/>
          <w:bCs/>
        </w:rPr>
        <w:t>Artistic</w:t>
      </w:r>
      <w:proofErr w:type="spellEnd"/>
      <w:r w:rsidRPr="00A10B0E">
        <w:rPr>
          <w:rFonts w:asciiTheme="majorHAnsi" w:hAnsiTheme="majorHAnsi" w:cs="Arial"/>
          <w:bCs/>
        </w:rPr>
        <w:t xml:space="preserve"> </w:t>
      </w:r>
      <w:proofErr w:type="spellStart"/>
      <w:r w:rsidRPr="00A10B0E">
        <w:rPr>
          <w:rFonts w:asciiTheme="majorHAnsi" w:hAnsiTheme="majorHAnsi" w:cs="Arial"/>
          <w:bCs/>
        </w:rPr>
        <w:t>Research</w:t>
      </w:r>
      <w:proofErr w:type="spellEnd"/>
      <w:r w:rsidRPr="00A10B0E">
        <w:rPr>
          <w:rFonts w:asciiTheme="majorHAnsi" w:hAnsiTheme="majorHAnsi" w:cs="Arial"/>
          <w:bCs/>
        </w:rPr>
        <w:t xml:space="preserve">: </w:t>
      </w:r>
      <w:proofErr w:type="spellStart"/>
      <w:r w:rsidRPr="00A10B0E">
        <w:rPr>
          <w:rFonts w:asciiTheme="majorHAnsi" w:hAnsiTheme="majorHAnsi" w:cs="Arial"/>
          <w:bCs/>
        </w:rPr>
        <w:t>From</w:t>
      </w:r>
      <w:proofErr w:type="spellEnd"/>
      <w:r w:rsidRPr="00A10B0E">
        <w:rPr>
          <w:rFonts w:asciiTheme="majorHAnsi" w:hAnsiTheme="majorHAnsi" w:cs="Arial"/>
          <w:bCs/>
        </w:rPr>
        <w:t xml:space="preserve"> </w:t>
      </w:r>
      <w:r w:rsidRPr="00A10B0E">
        <w:rPr>
          <w:rFonts w:asciiTheme="majorHAnsi" w:hAnsiTheme="majorHAnsi" w:cs="Arial"/>
          <w:bCs/>
          <w:i/>
          <w:iCs/>
        </w:rPr>
        <w:t>New Science</w:t>
      </w:r>
      <w:r w:rsidRPr="00A10B0E">
        <w:rPr>
          <w:rFonts w:asciiTheme="majorHAnsi" w:hAnsiTheme="majorHAnsi" w:cs="Arial"/>
          <w:bCs/>
        </w:rPr>
        <w:t xml:space="preserve"> to </w:t>
      </w:r>
      <w:proofErr w:type="spellStart"/>
      <w:r w:rsidRPr="00A10B0E">
        <w:rPr>
          <w:rFonts w:asciiTheme="majorHAnsi" w:hAnsiTheme="majorHAnsi" w:cs="Arial"/>
          <w:bCs/>
          <w:i/>
          <w:iCs/>
        </w:rPr>
        <w:t>Nameless</w:t>
      </w:r>
      <w:proofErr w:type="spellEnd"/>
      <w:r w:rsidRPr="00A10B0E">
        <w:rPr>
          <w:rFonts w:asciiTheme="majorHAnsi" w:hAnsiTheme="majorHAnsi" w:cs="Arial"/>
          <w:bCs/>
          <w:i/>
          <w:iCs/>
        </w:rPr>
        <w:t xml:space="preserve"> Science</w:t>
      </w:r>
    </w:p>
    <w:p w14:paraId="5889D451" w14:textId="77777777" w:rsidR="004E3A2D" w:rsidRDefault="00DE676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17" w:history="1">
        <w:r w:rsidR="00B42423" w:rsidRPr="00657BF9">
          <w:rPr>
            <w:rStyle w:val="Lienhypertexte"/>
            <w:rFonts w:asciiTheme="majorHAnsi" w:hAnsiTheme="majorHAnsi" w:cs="Arial"/>
          </w:rPr>
          <w:t>http://www.artandresearch.org.uk</w:t>
        </w:r>
      </w:hyperlink>
    </w:p>
    <w:p w14:paraId="3AA31C64" w14:textId="77777777" w:rsidR="00CB0491" w:rsidRDefault="00CB049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E84F090" w14:textId="77777777" w:rsidR="00CB0491" w:rsidRDefault="00CB049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Parse</w:t>
      </w:r>
      <w:proofErr w:type="spellEnd"/>
      <w:r>
        <w:rPr>
          <w:rFonts w:asciiTheme="majorHAnsi" w:hAnsiTheme="majorHAnsi" w:cs="Arial"/>
        </w:rPr>
        <w:t xml:space="preserve"> Journal, </w:t>
      </w:r>
      <w:proofErr w:type="spellStart"/>
      <w:r>
        <w:rPr>
          <w:rFonts w:asciiTheme="majorHAnsi" w:hAnsiTheme="majorHAnsi" w:cs="Arial"/>
        </w:rPr>
        <w:t>University</w:t>
      </w:r>
      <w:proofErr w:type="spellEnd"/>
      <w:r>
        <w:rPr>
          <w:rFonts w:asciiTheme="majorHAnsi" w:hAnsiTheme="majorHAnsi" w:cs="Arial"/>
        </w:rPr>
        <w:t xml:space="preserve"> of </w:t>
      </w:r>
      <w:proofErr w:type="spellStart"/>
      <w:r>
        <w:rPr>
          <w:rFonts w:asciiTheme="majorHAnsi" w:hAnsiTheme="majorHAnsi" w:cs="Arial"/>
        </w:rPr>
        <w:t>Gothenburg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Sweden</w:t>
      </w:r>
      <w:proofErr w:type="spellEnd"/>
    </w:p>
    <w:p w14:paraId="6D0D7BAF" w14:textId="77777777" w:rsidR="00CB0491" w:rsidRDefault="00DE676D" w:rsidP="004E3A2D">
      <w:pPr>
        <w:widowControl w:val="0"/>
        <w:autoSpaceDE w:val="0"/>
        <w:autoSpaceDN w:val="0"/>
        <w:adjustRightInd w:val="0"/>
        <w:rPr>
          <w:rStyle w:val="Lienhypertexte"/>
          <w:rFonts w:asciiTheme="majorHAnsi" w:hAnsiTheme="majorHAnsi" w:cs="Arial"/>
        </w:rPr>
      </w:pPr>
      <w:hyperlink r:id="rId18" w:history="1">
        <w:r w:rsidR="004A3B7D" w:rsidRPr="004C22B3">
          <w:rPr>
            <w:rStyle w:val="Lienhypertexte"/>
            <w:rFonts w:asciiTheme="majorHAnsi" w:hAnsiTheme="majorHAnsi" w:cs="Arial"/>
          </w:rPr>
          <w:t>http://parsejournal.com/journal/</w:t>
        </w:r>
      </w:hyperlink>
    </w:p>
    <w:p w14:paraId="10310A6B" w14:textId="77777777" w:rsidR="00E80881" w:rsidRPr="00EA26A0" w:rsidRDefault="00E80881" w:rsidP="00E8088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</w:rPr>
        <w:t> </w:t>
      </w:r>
    </w:p>
    <w:p w14:paraId="44697161" w14:textId="77777777" w:rsidR="00E80881" w:rsidRDefault="00E80881" w:rsidP="00E80881">
      <w:pPr>
        <w:widowControl w:val="0"/>
        <w:autoSpaceDE w:val="0"/>
        <w:autoSpaceDN w:val="0"/>
        <w:adjustRightInd w:val="0"/>
        <w:rPr>
          <w:rStyle w:val="Lienhypertexte"/>
          <w:rFonts w:asciiTheme="majorHAnsi" w:hAnsiTheme="majorHAnsi" w:cs="Arial"/>
        </w:rPr>
      </w:pPr>
      <w:r w:rsidRPr="00EA26A0">
        <w:rPr>
          <w:rFonts w:asciiTheme="majorHAnsi" w:hAnsiTheme="majorHAnsi" w:cs="Arial"/>
          <w:i/>
          <w:iCs/>
        </w:rPr>
        <w:t>AMFITEATER</w:t>
      </w:r>
      <w:r w:rsidRPr="00EA26A0">
        <w:rPr>
          <w:rFonts w:asciiTheme="majorHAnsi" w:hAnsiTheme="majorHAnsi" w:cs="Arial"/>
        </w:rPr>
        <w:t xml:space="preserve">,  </w:t>
      </w:r>
      <w:r w:rsidRPr="00EA26A0">
        <w:rPr>
          <w:rFonts w:asciiTheme="majorHAnsi" w:hAnsiTheme="majorHAnsi" w:cs="Arial"/>
          <w:i/>
          <w:iCs/>
        </w:rPr>
        <w:t xml:space="preserve">Journal of </w:t>
      </w:r>
      <w:proofErr w:type="spellStart"/>
      <w:r w:rsidRPr="00EA26A0">
        <w:rPr>
          <w:rFonts w:asciiTheme="majorHAnsi" w:hAnsiTheme="majorHAnsi" w:cs="Arial"/>
          <w:i/>
          <w:iCs/>
        </w:rPr>
        <w:t>Performing</w:t>
      </w:r>
      <w:proofErr w:type="spellEnd"/>
      <w:r w:rsidRPr="00EA26A0">
        <w:rPr>
          <w:rFonts w:asciiTheme="majorHAnsi" w:hAnsiTheme="majorHAnsi" w:cs="Arial"/>
          <w:i/>
          <w:iCs/>
        </w:rPr>
        <w:t xml:space="preserve"> Arts </w:t>
      </w:r>
      <w:proofErr w:type="spellStart"/>
      <w:proofErr w:type="gramStart"/>
      <w:r w:rsidRPr="00EA26A0">
        <w:rPr>
          <w:rFonts w:asciiTheme="majorHAnsi" w:hAnsiTheme="majorHAnsi" w:cs="Arial"/>
          <w:i/>
          <w:iCs/>
        </w:rPr>
        <w:t>Theory</w:t>
      </w:r>
      <w:proofErr w:type="spellEnd"/>
      <w:r w:rsidRPr="00EA26A0">
        <w:rPr>
          <w:rFonts w:asciiTheme="majorHAnsi" w:hAnsiTheme="majorHAnsi" w:cs="Arial"/>
          <w:i/>
          <w:iCs/>
        </w:rPr>
        <w:t xml:space="preserve"> ,</w:t>
      </w:r>
      <w:proofErr w:type="gramEnd"/>
      <w:r w:rsidRPr="00EA26A0">
        <w:rPr>
          <w:rFonts w:asciiTheme="majorHAnsi" w:hAnsiTheme="majorHAnsi" w:cs="Arial"/>
          <w:i/>
          <w:iCs/>
        </w:rPr>
        <w:t xml:space="preserve"> </w:t>
      </w:r>
      <w:r w:rsidRPr="00EA26A0">
        <w:rPr>
          <w:rFonts w:asciiTheme="majorHAnsi" w:hAnsiTheme="majorHAnsi" w:cs="Arial"/>
        </w:rPr>
        <w:t> double-</w:t>
      </w:r>
      <w:proofErr w:type="spellStart"/>
      <w:r w:rsidRPr="00EA26A0">
        <w:rPr>
          <w:rFonts w:asciiTheme="majorHAnsi" w:hAnsiTheme="majorHAnsi" w:cs="Arial"/>
        </w:rPr>
        <w:t>blind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peer-reviewed</w:t>
      </w:r>
      <w:proofErr w:type="spellEnd"/>
      <w:r w:rsidRPr="00EA26A0">
        <w:rPr>
          <w:rFonts w:asciiTheme="majorHAnsi" w:hAnsiTheme="majorHAnsi" w:cs="Arial"/>
        </w:rPr>
        <w:t xml:space="preserve">, </w:t>
      </w:r>
      <w:proofErr w:type="spellStart"/>
      <w:r w:rsidRPr="00EA26A0">
        <w:rPr>
          <w:rFonts w:asciiTheme="majorHAnsi" w:hAnsiTheme="majorHAnsi" w:cs="Arial"/>
        </w:rPr>
        <w:t>edited</w:t>
      </w:r>
      <w:proofErr w:type="spellEnd"/>
      <w:r w:rsidRPr="00EA26A0">
        <w:rPr>
          <w:rFonts w:asciiTheme="majorHAnsi" w:hAnsiTheme="majorHAnsi" w:cs="Arial"/>
        </w:rPr>
        <w:t xml:space="preserve"> by </w:t>
      </w:r>
      <w:proofErr w:type="spellStart"/>
      <w:r w:rsidRPr="00EA26A0">
        <w:rPr>
          <w:rFonts w:asciiTheme="majorHAnsi" w:hAnsiTheme="majorHAnsi" w:cs="Arial"/>
        </w:rPr>
        <w:t>Slovene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Theatre</w:t>
      </w:r>
      <w:proofErr w:type="spellEnd"/>
      <w:r w:rsidRPr="00EA26A0">
        <w:rPr>
          <w:rFonts w:asciiTheme="majorHAnsi" w:hAnsiTheme="majorHAnsi" w:cs="Arial"/>
        </w:rPr>
        <w:t xml:space="preserve"> Institut and </w:t>
      </w:r>
      <w:proofErr w:type="spellStart"/>
      <w:r w:rsidRPr="00EA26A0">
        <w:rPr>
          <w:rFonts w:asciiTheme="majorHAnsi" w:hAnsiTheme="majorHAnsi" w:cs="Arial"/>
        </w:rPr>
        <w:t>Academy</w:t>
      </w:r>
      <w:proofErr w:type="spellEnd"/>
      <w:r w:rsidRPr="00EA26A0">
        <w:rPr>
          <w:rFonts w:asciiTheme="majorHAnsi" w:hAnsiTheme="majorHAnsi" w:cs="Arial"/>
        </w:rPr>
        <w:t xml:space="preserve"> of </w:t>
      </w:r>
      <w:proofErr w:type="spellStart"/>
      <w:r w:rsidRPr="00EA26A0">
        <w:rPr>
          <w:rFonts w:asciiTheme="majorHAnsi" w:hAnsiTheme="majorHAnsi" w:cs="Arial"/>
        </w:rPr>
        <w:t>Theatre</w:t>
      </w:r>
      <w:proofErr w:type="spellEnd"/>
      <w:r w:rsidRPr="00EA26A0">
        <w:rPr>
          <w:rFonts w:asciiTheme="majorHAnsi" w:hAnsiTheme="majorHAnsi" w:cs="Arial"/>
        </w:rPr>
        <w:t xml:space="preserve">, Ljubljana. </w:t>
      </w:r>
      <w:hyperlink r:id="rId19" w:history="1">
        <w:r w:rsidRPr="00EA26A0">
          <w:rPr>
            <w:rStyle w:val="Lienhypertexte"/>
            <w:rFonts w:asciiTheme="majorHAnsi" w:hAnsiTheme="majorHAnsi" w:cs="Arial"/>
          </w:rPr>
          <w:t>http://www.slogi.si/index.php?path=amfiteater</w:t>
        </w:r>
      </w:hyperlink>
    </w:p>
    <w:p w14:paraId="030829E0" w14:textId="77777777" w:rsidR="00852325" w:rsidRPr="00EA26A0" w:rsidRDefault="00852325" w:rsidP="00E8088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C2F6D28" w14:textId="77777777" w:rsidR="00E80881" w:rsidRPr="00DC1B42" w:rsidRDefault="00E80881" w:rsidP="00E8088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EA26A0">
        <w:rPr>
          <w:rFonts w:asciiTheme="majorHAnsi" w:hAnsiTheme="majorHAnsi" w:cs="Arial"/>
          <w:i/>
          <w:iCs/>
        </w:rPr>
        <w:t>Maska</w:t>
      </w:r>
      <w:proofErr w:type="spellEnd"/>
      <w:r w:rsidRPr="00EA26A0">
        <w:rPr>
          <w:rFonts w:asciiTheme="majorHAnsi" w:hAnsiTheme="majorHAnsi" w:cs="Arial"/>
        </w:rPr>
        <w:t xml:space="preserve"> – </w:t>
      </w:r>
      <w:r w:rsidRPr="00EA26A0">
        <w:rPr>
          <w:rFonts w:asciiTheme="majorHAnsi" w:hAnsiTheme="majorHAnsi" w:cs="Arial"/>
          <w:i/>
          <w:iCs/>
        </w:rPr>
        <w:t xml:space="preserve">The </w:t>
      </w:r>
      <w:proofErr w:type="spellStart"/>
      <w:r w:rsidRPr="00EA26A0">
        <w:rPr>
          <w:rFonts w:asciiTheme="majorHAnsi" w:hAnsiTheme="majorHAnsi" w:cs="Arial"/>
          <w:i/>
          <w:iCs/>
        </w:rPr>
        <w:t>Performing</w:t>
      </w:r>
      <w:proofErr w:type="spellEnd"/>
      <w:r w:rsidRPr="00EA26A0">
        <w:rPr>
          <w:rFonts w:asciiTheme="majorHAnsi" w:hAnsiTheme="majorHAnsi" w:cs="Arial"/>
          <w:i/>
          <w:iCs/>
        </w:rPr>
        <w:t xml:space="preserve"> Arts Journal</w:t>
      </w:r>
      <w:r w:rsidRPr="00EA26A0">
        <w:rPr>
          <w:rFonts w:asciiTheme="majorHAnsi" w:hAnsiTheme="majorHAnsi" w:cs="Arial"/>
        </w:rPr>
        <w:t xml:space="preserve">. In 2013, </w:t>
      </w:r>
      <w:proofErr w:type="spellStart"/>
      <w:r w:rsidRPr="00EA26A0">
        <w:rPr>
          <w:rFonts w:asciiTheme="majorHAnsi" w:hAnsiTheme="majorHAnsi" w:cs="Arial"/>
          <w:i/>
          <w:iCs/>
        </w:rPr>
        <w:t>Maska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acquired</w:t>
      </w:r>
      <w:proofErr w:type="spellEnd"/>
      <w:r w:rsidRPr="00EA26A0">
        <w:rPr>
          <w:rFonts w:asciiTheme="majorHAnsi" w:hAnsiTheme="majorHAnsi" w:cs="Arial"/>
        </w:rPr>
        <w:t xml:space="preserve"> an international </w:t>
      </w:r>
      <w:proofErr w:type="spellStart"/>
      <w:r w:rsidRPr="00EA26A0">
        <w:rPr>
          <w:rFonts w:asciiTheme="majorHAnsi" w:hAnsiTheme="majorHAnsi" w:cs="Arial"/>
        </w:rPr>
        <w:t>co-publisher</w:t>
      </w:r>
      <w:proofErr w:type="spellEnd"/>
      <w:r w:rsidRPr="00EA26A0">
        <w:rPr>
          <w:rFonts w:asciiTheme="majorHAnsi" w:hAnsiTheme="majorHAnsi" w:cs="Arial"/>
        </w:rPr>
        <w:t xml:space="preserve">, Intellect Ltd. </w:t>
      </w:r>
      <w:hyperlink r:id="rId20" w:history="1">
        <w:r w:rsidRPr="00EA26A0">
          <w:rPr>
            <w:rStyle w:val="Lienhypertexte"/>
            <w:rFonts w:asciiTheme="majorHAnsi" w:hAnsiTheme="majorHAnsi" w:cs="Arial"/>
          </w:rPr>
          <w:t>https://www.intellectbooks.co.uk/journals/view-Journal,id=229/</w:t>
        </w:r>
      </w:hyperlink>
    </w:p>
    <w:p w14:paraId="103D068D" w14:textId="77777777" w:rsidR="00E80881" w:rsidRDefault="00E80881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94ECB55" w14:textId="77777777" w:rsidR="004A3B7D" w:rsidRDefault="004A3B7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EDB3EF1" w14:textId="77777777" w:rsidR="004A3B7D" w:rsidRDefault="004A3B7D" w:rsidP="004A3B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A3B7D">
        <w:rPr>
          <w:rFonts w:asciiTheme="majorHAnsi" w:hAnsiTheme="majorHAnsi" w:cs="Arial"/>
        </w:rPr>
        <w:t>1</w:t>
      </w:r>
      <w:r w:rsidRPr="004A3B7D">
        <w:rPr>
          <w:rFonts w:asciiTheme="majorHAnsi" w:hAnsiTheme="majorHAnsi" w:cs="Arial"/>
          <w:vertAlign w:val="superscript"/>
        </w:rPr>
        <w:t>st</w:t>
      </w:r>
      <w:r w:rsidRPr="004A3B7D">
        <w:rPr>
          <w:rFonts w:asciiTheme="majorHAnsi" w:hAnsiTheme="majorHAnsi" w:cs="Arial"/>
        </w:rPr>
        <w:t xml:space="preserve"> </w:t>
      </w:r>
      <w:proofErr w:type="spellStart"/>
      <w:r w:rsidRPr="004A3B7D">
        <w:rPr>
          <w:rFonts w:asciiTheme="majorHAnsi" w:hAnsiTheme="majorHAnsi" w:cs="Arial"/>
        </w:rPr>
        <w:t>Conference</w:t>
      </w:r>
      <w:proofErr w:type="spellEnd"/>
      <w:r w:rsidRPr="004A3B7D">
        <w:rPr>
          <w:rFonts w:asciiTheme="majorHAnsi" w:hAnsiTheme="majorHAnsi" w:cs="Arial"/>
        </w:rPr>
        <w:t xml:space="preserve"> on Arts-</w:t>
      </w:r>
      <w:proofErr w:type="spellStart"/>
      <w:r w:rsidRPr="004A3B7D">
        <w:rPr>
          <w:rFonts w:asciiTheme="majorHAnsi" w:hAnsiTheme="majorHAnsi" w:cs="Arial"/>
        </w:rPr>
        <w:t>Based</w:t>
      </w:r>
      <w:proofErr w:type="spellEnd"/>
      <w:r w:rsidRPr="004A3B7D">
        <w:rPr>
          <w:rFonts w:asciiTheme="majorHAnsi" w:hAnsiTheme="majorHAnsi" w:cs="Arial"/>
        </w:rPr>
        <w:t xml:space="preserve"> and </w:t>
      </w:r>
      <w:proofErr w:type="spellStart"/>
      <w:r w:rsidRPr="004A3B7D">
        <w:rPr>
          <w:rFonts w:asciiTheme="majorHAnsi" w:hAnsiTheme="majorHAnsi" w:cs="Arial"/>
        </w:rPr>
        <w:t>Artistic</w:t>
      </w:r>
      <w:proofErr w:type="spellEnd"/>
      <w:r w:rsidRPr="004A3B7D">
        <w:rPr>
          <w:rFonts w:asciiTheme="majorHAnsi" w:hAnsiTheme="majorHAnsi" w:cs="Arial"/>
        </w:rPr>
        <w:t xml:space="preserve"> </w:t>
      </w:r>
      <w:proofErr w:type="spellStart"/>
      <w:r w:rsidRPr="004A3B7D">
        <w:rPr>
          <w:rFonts w:asciiTheme="majorHAnsi" w:hAnsiTheme="majorHAnsi" w:cs="Arial"/>
        </w:rPr>
        <w:t>Research.Critical</w:t>
      </w:r>
      <w:proofErr w:type="spellEnd"/>
      <w:r w:rsidRPr="004A3B7D">
        <w:rPr>
          <w:rFonts w:asciiTheme="majorHAnsi" w:hAnsiTheme="majorHAnsi" w:cs="Arial"/>
        </w:rPr>
        <w:t xml:space="preserve"> </w:t>
      </w:r>
      <w:proofErr w:type="spellStart"/>
      <w:r w:rsidRPr="004A3B7D">
        <w:rPr>
          <w:rFonts w:asciiTheme="majorHAnsi" w:hAnsiTheme="majorHAnsi" w:cs="Arial"/>
        </w:rPr>
        <w:t>reflections</w:t>
      </w:r>
      <w:proofErr w:type="spellEnd"/>
      <w:r w:rsidRPr="004A3B7D">
        <w:rPr>
          <w:rFonts w:asciiTheme="majorHAnsi" w:hAnsiTheme="majorHAnsi" w:cs="Arial"/>
        </w:rPr>
        <w:t xml:space="preserve"> on the intersection </w:t>
      </w:r>
      <w:proofErr w:type="spellStart"/>
      <w:r w:rsidRPr="004A3B7D">
        <w:rPr>
          <w:rFonts w:asciiTheme="majorHAnsi" w:hAnsiTheme="majorHAnsi" w:cs="Arial"/>
        </w:rPr>
        <w:t>between</w:t>
      </w:r>
      <w:proofErr w:type="spellEnd"/>
      <w:r w:rsidRPr="004A3B7D">
        <w:rPr>
          <w:rFonts w:asciiTheme="majorHAnsi" w:hAnsiTheme="majorHAnsi" w:cs="Arial"/>
        </w:rPr>
        <w:t xml:space="preserve"> art and </w:t>
      </w:r>
      <w:proofErr w:type="spellStart"/>
      <w:r w:rsidRPr="004A3B7D">
        <w:rPr>
          <w:rFonts w:asciiTheme="majorHAnsi" w:hAnsiTheme="majorHAnsi" w:cs="Arial"/>
        </w:rPr>
        <w:t>research</w:t>
      </w:r>
      <w:proofErr w:type="spellEnd"/>
      <w:r w:rsidRPr="004A3B7D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Pr="004A3B7D">
        <w:rPr>
          <w:rFonts w:asciiTheme="majorHAnsi" w:hAnsiTheme="majorHAnsi" w:cs="Arial"/>
        </w:rPr>
        <w:t xml:space="preserve">Barcelona, </w:t>
      </w:r>
      <w:proofErr w:type="spellStart"/>
      <w:r w:rsidRPr="004A3B7D">
        <w:rPr>
          <w:rFonts w:asciiTheme="majorHAnsi" w:hAnsiTheme="majorHAnsi" w:cs="Arial"/>
        </w:rPr>
        <w:t>January</w:t>
      </w:r>
      <w:proofErr w:type="spellEnd"/>
      <w:r w:rsidRPr="004A3B7D">
        <w:rPr>
          <w:rFonts w:asciiTheme="majorHAnsi" w:hAnsiTheme="majorHAnsi" w:cs="Arial"/>
        </w:rPr>
        <w:t xml:space="preserve"> 31</w:t>
      </w:r>
      <w:r w:rsidRPr="004A3B7D">
        <w:rPr>
          <w:rFonts w:asciiTheme="majorHAnsi" w:hAnsiTheme="majorHAnsi" w:cs="Arial"/>
          <w:vertAlign w:val="superscript"/>
        </w:rPr>
        <w:t>st</w:t>
      </w:r>
      <w:r w:rsidRPr="004A3B7D">
        <w:rPr>
          <w:rFonts w:asciiTheme="majorHAnsi" w:hAnsiTheme="majorHAnsi" w:cs="Arial"/>
        </w:rPr>
        <w:t xml:space="preserve"> - </w:t>
      </w:r>
      <w:proofErr w:type="spellStart"/>
      <w:r w:rsidRPr="004A3B7D">
        <w:rPr>
          <w:rFonts w:asciiTheme="majorHAnsi" w:hAnsiTheme="majorHAnsi" w:cs="Arial"/>
        </w:rPr>
        <w:t>February</w:t>
      </w:r>
      <w:proofErr w:type="spellEnd"/>
      <w:r w:rsidRPr="004A3B7D">
        <w:rPr>
          <w:rFonts w:asciiTheme="majorHAnsi" w:hAnsiTheme="majorHAnsi" w:cs="Arial"/>
        </w:rPr>
        <w:t xml:space="preserve"> 1</w:t>
      </w:r>
      <w:r w:rsidRPr="004A3B7D">
        <w:rPr>
          <w:rFonts w:asciiTheme="majorHAnsi" w:hAnsiTheme="majorHAnsi" w:cs="Arial"/>
          <w:vertAlign w:val="superscript"/>
        </w:rPr>
        <w:t>st</w:t>
      </w:r>
      <w:r w:rsidRPr="004A3B7D">
        <w:rPr>
          <w:rFonts w:asciiTheme="majorHAnsi" w:hAnsiTheme="majorHAnsi" w:cs="Arial"/>
        </w:rPr>
        <w:t>, 2013</w:t>
      </w:r>
      <w:r>
        <w:rPr>
          <w:rFonts w:asciiTheme="majorHAnsi" w:hAnsiTheme="majorHAnsi" w:cs="Arial"/>
        </w:rPr>
        <w:t>.PDF Online.</w:t>
      </w:r>
    </w:p>
    <w:p w14:paraId="5C0A6CD4" w14:textId="77777777" w:rsidR="00DC1B42" w:rsidRDefault="00DE676D" w:rsidP="004A3B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21" w:history="1">
        <w:r w:rsidR="00DC1B42" w:rsidRPr="004C22B3">
          <w:rPr>
            <w:rStyle w:val="Lienhypertexte"/>
            <w:rFonts w:asciiTheme="majorHAnsi" w:hAnsiTheme="majorHAnsi" w:cs="Arial"/>
          </w:rPr>
          <w:t>http://som.esbrina.eu/artsbased/</w:t>
        </w:r>
      </w:hyperlink>
    </w:p>
    <w:p w14:paraId="16FDF395" w14:textId="77777777" w:rsidR="00DC1B42" w:rsidRDefault="00DC1B42" w:rsidP="004A3B7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7766A8E" w14:textId="77777777" w:rsidR="00B42423" w:rsidRPr="004E3A2D" w:rsidRDefault="00B42423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4E291BF" w14:textId="77777777" w:rsidR="004E3A2D" w:rsidRPr="004E3A2D" w:rsidRDefault="004E3A2D" w:rsidP="004E3A2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E3A2D">
        <w:rPr>
          <w:rFonts w:asciiTheme="majorHAnsi" w:hAnsiTheme="majorHAnsi" w:cs="Arial"/>
        </w:rPr>
        <w:t>   </w:t>
      </w:r>
    </w:p>
    <w:p w14:paraId="47E09E0C" w14:textId="2643AC64" w:rsidR="000050BF" w:rsidRPr="00EA26A0" w:rsidRDefault="00B802D4" w:rsidP="000050B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A26A0" w:rsidRPr="00EA26A0">
        <w:rPr>
          <w:rFonts w:asciiTheme="majorHAnsi" w:hAnsiTheme="majorHAnsi" w:cs="Arial"/>
          <w:b/>
          <w:bCs/>
        </w:rPr>
        <w:t>SLOVENIA</w:t>
      </w:r>
      <w:r>
        <w:rPr>
          <w:rFonts w:asciiTheme="majorHAnsi" w:hAnsiTheme="majorHAnsi" w:cs="Arial"/>
          <w:b/>
          <w:bCs/>
        </w:rPr>
        <w:t>N</w:t>
      </w:r>
      <w:r w:rsidR="000050BF" w:rsidRPr="000050BF">
        <w:rPr>
          <w:rFonts w:asciiTheme="majorHAnsi" w:hAnsiTheme="majorHAnsi" w:cs="Arial"/>
          <w:b/>
          <w:bCs/>
        </w:rPr>
        <w:t xml:space="preserve"> </w:t>
      </w:r>
      <w:r w:rsidR="000050BF" w:rsidRPr="00EA26A0">
        <w:rPr>
          <w:rFonts w:asciiTheme="majorHAnsi" w:hAnsiTheme="majorHAnsi" w:cs="Arial"/>
          <w:b/>
          <w:bCs/>
        </w:rPr>
        <w:t>BOOKS</w:t>
      </w:r>
    </w:p>
    <w:p w14:paraId="4CBF3338" w14:textId="5D38EEA2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  (</w:t>
      </w:r>
      <w:proofErr w:type="spellStart"/>
      <w:proofErr w:type="gramStart"/>
      <w:r w:rsidRPr="00EA26A0">
        <w:rPr>
          <w:rFonts w:asciiTheme="majorHAnsi" w:hAnsiTheme="majorHAnsi" w:cs="Arial"/>
          <w:b/>
          <w:bCs/>
        </w:rPr>
        <w:t>suggested</w:t>
      </w:r>
      <w:proofErr w:type="spellEnd"/>
      <w:proofErr w:type="gramEnd"/>
      <w:r w:rsidRPr="00EA26A0">
        <w:rPr>
          <w:rFonts w:asciiTheme="majorHAnsi" w:hAnsiTheme="majorHAnsi" w:cs="Arial"/>
          <w:b/>
          <w:bCs/>
        </w:rPr>
        <w:t xml:space="preserve"> by </w:t>
      </w:r>
      <w:proofErr w:type="spellStart"/>
      <w:r w:rsidRPr="00EA26A0">
        <w:rPr>
          <w:rFonts w:asciiTheme="majorHAnsi" w:hAnsiTheme="majorHAnsi" w:cs="Arial"/>
          <w:b/>
          <w:bCs/>
        </w:rPr>
        <w:t>Tomaz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</w:t>
      </w:r>
      <w:proofErr w:type="spellStart"/>
      <w:r w:rsidRPr="00EA26A0">
        <w:rPr>
          <w:rFonts w:asciiTheme="majorHAnsi" w:hAnsiTheme="majorHAnsi" w:cs="Arial"/>
          <w:b/>
          <w:bCs/>
        </w:rPr>
        <w:t>Toporisic</w:t>
      </w:r>
      <w:proofErr w:type="spellEnd"/>
      <w:r w:rsidR="000050BF">
        <w:rPr>
          <w:rFonts w:asciiTheme="majorHAnsi" w:hAnsiTheme="majorHAnsi" w:cs="Arial"/>
          <w:b/>
          <w:bCs/>
        </w:rPr>
        <w:t>)</w:t>
      </w:r>
      <w:r w:rsidRPr="00EA26A0">
        <w:rPr>
          <w:rFonts w:asciiTheme="majorHAnsi" w:hAnsiTheme="majorHAnsi" w:cs="Arial"/>
          <w:b/>
          <w:bCs/>
        </w:rPr>
        <w:t> </w:t>
      </w:r>
    </w:p>
    <w:p w14:paraId="1101CB09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 </w:t>
      </w:r>
    </w:p>
    <w:p w14:paraId="39B8DDD2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 xml:space="preserve">OCCUPYING </w:t>
      </w:r>
      <w:proofErr w:type="spellStart"/>
      <w:r w:rsidRPr="00EA26A0">
        <w:rPr>
          <w:rFonts w:asciiTheme="majorHAnsi" w:hAnsiTheme="majorHAnsi" w:cs="Arial"/>
          <w:b/>
          <w:bCs/>
        </w:rPr>
        <w:t>spaces</w:t>
      </w:r>
      <w:proofErr w:type="spellEnd"/>
      <w:r w:rsidRPr="00EA26A0">
        <w:rPr>
          <w:rFonts w:asciiTheme="majorHAnsi" w:hAnsiTheme="majorHAnsi" w:cs="Arial"/>
        </w:rPr>
        <w:t xml:space="preserve"> : </w:t>
      </w:r>
      <w:proofErr w:type="spellStart"/>
      <w:r w:rsidRPr="00EA26A0">
        <w:rPr>
          <w:rFonts w:asciiTheme="majorHAnsi" w:hAnsiTheme="majorHAnsi" w:cs="Arial"/>
        </w:rPr>
        <w:t>experimental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theatre</w:t>
      </w:r>
      <w:proofErr w:type="spellEnd"/>
      <w:r w:rsidRPr="00EA26A0">
        <w:rPr>
          <w:rFonts w:asciiTheme="majorHAnsi" w:hAnsiTheme="majorHAnsi" w:cs="Arial"/>
        </w:rPr>
        <w:t xml:space="preserve"> in Central Europe : 1950-2010 / [</w:t>
      </w:r>
      <w:proofErr w:type="spellStart"/>
      <w:r w:rsidRPr="00EA26A0">
        <w:rPr>
          <w:rFonts w:asciiTheme="majorHAnsi" w:hAnsiTheme="majorHAnsi" w:cs="Arial"/>
        </w:rPr>
        <w:t>Svetina</w:t>
      </w:r>
      <w:proofErr w:type="spellEnd"/>
      <w:r w:rsidRPr="00EA26A0">
        <w:rPr>
          <w:rFonts w:asciiTheme="majorHAnsi" w:hAnsiTheme="majorHAnsi" w:cs="Arial"/>
        </w:rPr>
        <w:t xml:space="preserve">, </w:t>
      </w:r>
      <w:proofErr w:type="spellStart"/>
      <w:r w:rsidRPr="00EA26A0">
        <w:rPr>
          <w:rFonts w:asciiTheme="majorHAnsi" w:hAnsiTheme="majorHAnsi" w:cs="Arial"/>
        </w:rPr>
        <w:t>Toporišič</w:t>
      </w:r>
      <w:proofErr w:type="spellEnd"/>
      <w:r w:rsidRPr="00EA26A0">
        <w:rPr>
          <w:rFonts w:asciiTheme="majorHAnsi" w:hAnsiTheme="majorHAnsi" w:cs="Arial"/>
        </w:rPr>
        <w:t xml:space="preserve">, </w:t>
      </w:r>
      <w:proofErr w:type="spellStart"/>
      <w:r w:rsidRPr="00EA26A0">
        <w:rPr>
          <w:rFonts w:asciiTheme="majorHAnsi" w:hAnsiTheme="majorHAnsi" w:cs="Arial"/>
        </w:rPr>
        <w:t>Rogelj</w:t>
      </w:r>
      <w:proofErr w:type="spellEnd"/>
      <w:r w:rsidRPr="00EA26A0">
        <w:rPr>
          <w:rFonts w:asciiTheme="majorHAnsi" w:hAnsiTheme="majorHAnsi" w:cs="Arial"/>
        </w:rPr>
        <w:t xml:space="preserve">: </w:t>
      </w:r>
      <w:proofErr w:type="spellStart"/>
      <w:r w:rsidRPr="00EA26A0">
        <w:rPr>
          <w:rFonts w:asciiTheme="majorHAnsi" w:hAnsiTheme="majorHAnsi" w:cs="Arial"/>
        </w:rPr>
        <w:t>ed</w:t>
      </w:r>
      <w:proofErr w:type="spellEnd"/>
      <w:r w:rsidRPr="00EA26A0">
        <w:rPr>
          <w:rFonts w:asciiTheme="majorHAnsi" w:hAnsiTheme="majorHAnsi" w:cs="Arial"/>
        </w:rPr>
        <w:t xml:space="preserve">.) National </w:t>
      </w:r>
      <w:proofErr w:type="spellStart"/>
      <w:r w:rsidRPr="00EA26A0">
        <w:rPr>
          <w:rFonts w:asciiTheme="majorHAnsi" w:hAnsiTheme="majorHAnsi" w:cs="Arial"/>
        </w:rPr>
        <w:t>Theatre</w:t>
      </w:r>
      <w:proofErr w:type="spellEnd"/>
      <w:r w:rsidRPr="00EA26A0">
        <w:rPr>
          <w:rFonts w:asciiTheme="majorHAnsi" w:hAnsiTheme="majorHAnsi" w:cs="Arial"/>
        </w:rPr>
        <w:t xml:space="preserve"> Museum of </w:t>
      </w:r>
      <w:proofErr w:type="spellStart"/>
      <w:r w:rsidRPr="00EA26A0">
        <w:rPr>
          <w:rFonts w:asciiTheme="majorHAnsi" w:hAnsiTheme="majorHAnsi" w:cs="Arial"/>
        </w:rPr>
        <w:t>Slovenia</w:t>
      </w:r>
      <w:proofErr w:type="spellEnd"/>
      <w:r w:rsidRPr="00EA26A0">
        <w:rPr>
          <w:rFonts w:asciiTheme="majorHAnsi" w:hAnsiTheme="majorHAnsi" w:cs="Arial"/>
        </w:rPr>
        <w:t>, 2010, Ljubljana.</w:t>
      </w:r>
    </w:p>
    <w:p w14:paraId="0422828E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 xml:space="preserve">No one </w:t>
      </w:r>
      <w:proofErr w:type="spellStart"/>
      <w:r w:rsidRPr="00EA26A0">
        <w:rPr>
          <w:rFonts w:asciiTheme="majorHAnsi" w:hAnsiTheme="majorHAnsi" w:cs="Arial"/>
          <w:b/>
          <w:bCs/>
        </w:rPr>
        <w:t>should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have </w:t>
      </w:r>
      <w:proofErr w:type="spellStart"/>
      <w:r w:rsidRPr="00EA26A0">
        <w:rPr>
          <w:rFonts w:asciiTheme="majorHAnsi" w:hAnsiTheme="majorHAnsi" w:cs="Arial"/>
          <w:b/>
          <w:bCs/>
        </w:rPr>
        <w:t>seen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</w:t>
      </w:r>
      <w:proofErr w:type="spellStart"/>
      <w:r w:rsidRPr="00EA26A0">
        <w:rPr>
          <w:rFonts w:asciiTheme="majorHAnsi" w:hAnsiTheme="majorHAnsi" w:cs="Arial"/>
          <w:b/>
          <w:bCs/>
        </w:rPr>
        <w:t>this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: the </w:t>
      </w:r>
      <w:proofErr w:type="spellStart"/>
      <w:r w:rsidRPr="00EA26A0">
        <w:rPr>
          <w:rFonts w:asciiTheme="majorHAnsi" w:hAnsiTheme="majorHAnsi" w:cs="Arial"/>
          <w:b/>
          <w:bCs/>
        </w:rPr>
        <w:t>theatre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of Via </w:t>
      </w:r>
      <w:proofErr w:type="spellStart"/>
      <w:r w:rsidRPr="00EA26A0">
        <w:rPr>
          <w:rFonts w:asciiTheme="majorHAnsi" w:hAnsiTheme="majorHAnsi" w:cs="Arial"/>
          <w:b/>
          <w:bCs/>
        </w:rPr>
        <w:t>Negativa</w:t>
      </w:r>
      <w:proofErr w:type="spellEnd"/>
      <w:r w:rsidRPr="00EA26A0">
        <w:rPr>
          <w:rFonts w:asciiTheme="majorHAnsi" w:hAnsiTheme="majorHAnsi" w:cs="Arial"/>
          <w:b/>
          <w:bCs/>
        </w:rPr>
        <w:t xml:space="preserve"> : 2002-2011</w:t>
      </w:r>
      <w:r w:rsidRPr="00EA26A0">
        <w:rPr>
          <w:rFonts w:asciiTheme="majorHAnsi" w:hAnsiTheme="majorHAnsi" w:cs="Arial"/>
        </w:rPr>
        <w:t xml:space="preserve"> / [</w:t>
      </w:r>
      <w:proofErr w:type="spellStart"/>
      <w:r w:rsidRPr="00EA26A0">
        <w:rPr>
          <w:rFonts w:asciiTheme="majorHAnsi" w:hAnsiTheme="majorHAnsi" w:cs="Arial"/>
        </w:rPr>
        <w:t>text</w:t>
      </w:r>
      <w:proofErr w:type="spellEnd"/>
      <w:r w:rsidRPr="00EA26A0">
        <w:rPr>
          <w:rFonts w:asciiTheme="majorHAnsi" w:hAnsiTheme="majorHAnsi" w:cs="Arial"/>
        </w:rPr>
        <w:t xml:space="preserve"> on </w:t>
      </w:r>
      <w:proofErr w:type="spellStart"/>
      <w:r w:rsidRPr="00EA26A0">
        <w:rPr>
          <w:rFonts w:asciiTheme="majorHAnsi" w:hAnsiTheme="majorHAnsi" w:cs="Arial"/>
        </w:rPr>
        <w:t>performancies</w:t>
      </w:r>
      <w:proofErr w:type="spellEnd"/>
      <w:r w:rsidRPr="00EA26A0">
        <w:rPr>
          <w:rFonts w:asciiTheme="majorHAnsi" w:hAnsiTheme="majorHAnsi" w:cs="Arial"/>
        </w:rPr>
        <w:t xml:space="preserve"> and introductions Bojan </w:t>
      </w:r>
      <w:proofErr w:type="spellStart"/>
      <w:r w:rsidRPr="00EA26A0">
        <w:rPr>
          <w:rFonts w:asciiTheme="majorHAnsi" w:hAnsiTheme="majorHAnsi" w:cs="Arial"/>
        </w:rPr>
        <w:t>Jablanovec</w:t>
      </w:r>
      <w:proofErr w:type="spellEnd"/>
      <w:r w:rsidRPr="00EA26A0">
        <w:rPr>
          <w:rFonts w:asciiTheme="majorHAnsi" w:hAnsiTheme="majorHAnsi" w:cs="Arial"/>
        </w:rPr>
        <w:t xml:space="preserve"> ; Ljubljana : </w:t>
      </w:r>
      <w:proofErr w:type="spellStart"/>
      <w:r w:rsidRPr="00EA26A0">
        <w:rPr>
          <w:rFonts w:asciiTheme="majorHAnsi" w:hAnsiTheme="majorHAnsi" w:cs="Arial"/>
        </w:rPr>
        <w:t>Maska</w:t>
      </w:r>
      <w:proofErr w:type="spellEnd"/>
      <w:r w:rsidRPr="00EA26A0">
        <w:rPr>
          <w:rFonts w:asciiTheme="majorHAnsi" w:hAnsiTheme="majorHAnsi" w:cs="Arial"/>
        </w:rPr>
        <w:t xml:space="preserve">, Institute for </w:t>
      </w:r>
      <w:proofErr w:type="spellStart"/>
      <w:r w:rsidRPr="00EA26A0">
        <w:rPr>
          <w:rFonts w:asciiTheme="majorHAnsi" w:hAnsiTheme="majorHAnsi" w:cs="Arial"/>
        </w:rPr>
        <w:t>Publishing</w:t>
      </w:r>
      <w:proofErr w:type="spellEnd"/>
      <w:r w:rsidRPr="00EA26A0">
        <w:rPr>
          <w:rFonts w:asciiTheme="majorHAnsi" w:hAnsiTheme="majorHAnsi" w:cs="Arial"/>
        </w:rPr>
        <w:t>, Production and Education, 2012.</w:t>
      </w:r>
    </w:p>
    <w:p w14:paraId="3AF73D14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 </w:t>
      </w:r>
    </w:p>
    <w:p w14:paraId="39EF0AA6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 </w:t>
      </w:r>
    </w:p>
    <w:p w14:paraId="227848BD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ESSAYS</w:t>
      </w:r>
    </w:p>
    <w:p w14:paraId="7B8B4A9B" w14:textId="77777777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6A0">
        <w:rPr>
          <w:rFonts w:asciiTheme="majorHAnsi" w:hAnsiTheme="majorHAnsi" w:cs="Arial"/>
          <w:b/>
          <w:bCs/>
        </w:rPr>
        <w:t> </w:t>
      </w:r>
    </w:p>
    <w:p w14:paraId="27FBAA7F" w14:textId="0F5FC09E" w:rsidR="00EA26A0" w:rsidRPr="00491130" w:rsidRDefault="0049113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-</w:t>
      </w:r>
      <w:r w:rsidR="00EA26A0" w:rsidRPr="00491130">
        <w:rPr>
          <w:rFonts w:asciiTheme="majorHAnsi" w:hAnsiTheme="majorHAnsi" w:cs="Arial"/>
          <w:bCs/>
        </w:rPr>
        <w:t>EAST-Dance-</w:t>
      </w:r>
      <w:proofErr w:type="spellStart"/>
      <w:r w:rsidR="00EA26A0" w:rsidRPr="00491130">
        <w:rPr>
          <w:rFonts w:asciiTheme="majorHAnsi" w:hAnsiTheme="majorHAnsi" w:cs="Arial"/>
          <w:bCs/>
        </w:rPr>
        <w:t>Academy</w:t>
      </w:r>
      <w:proofErr w:type="spellEnd"/>
      <w:r w:rsidR="00EA26A0" w:rsidRPr="00491130">
        <w:rPr>
          <w:rFonts w:asciiTheme="majorHAnsi" w:hAnsiTheme="majorHAnsi" w:cs="Arial"/>
          <w:bCs/>
        </w:rPr>
        <w:t xml:space="preserve">. </w:t>
      </w:r>
      <w:r w:rsidR="00EA26A0" w:rsidRPr="00491130">
        <w:rPr>
          <w:rFonts w:asciiTheme="majorHAnsi" w:hAnsiTheme="majorHAnsi" w:cs="Arial"/>
        </w:rPr>
        <w:t xml:space="preserve"> In: </w:t>
      </w:r>
      <w:proofErr w:type="spellStart"/>
      <w:r w:rsidR="00EA26A0" w:rsidRPr="00491130">
        <w:rPr>
          <w:rFonts w:asciiTheme="majorHAnsi" w:hAnsiTheme="majorHAnsi" w:cs="Arial"/>
        </w:rPr>
        <w:t>Parallel</w:t>
      </w:r>
      <w:proofErr w:type="spellEnd"/>
      <w:r w:rsidR="00EA26A0" w:rsidRPr="00491130">
        <w:rPr>
          <w:rFonts w:asciiTheme="majorHAnsi" w:hAnsiTheme="majorHAnsi" w:cs="Arial"/>
        </w:rPr>
        <w:t xml:space="preserve"> slalom. Editors </w:t>
      </w:r>
      <w:proofErr w:type="spellStart"/>
      <w:r w:rsidR="00EA26A0" w:rsidRPr="00491130">
        <w:rPr>
          <w:rFonts w:asciiTheme="majorHAnsi" w:hAnsiTheme="majorHAnsi" w:cs="Arial"/>
        </w:rPr>
        <w:t>Bojana</w:t>
      </w:r>
      <w:proofErr w:type="spellEnd"/>
      <w:r w:rsidR="00EA26A0" w:rsidRPr="00491130">
        <w:rPr>
          <w:rFonts w:asciiTheme="majorHAnsi" w:hAnsiTheme="majorHAnsi" w:cs="Arial"/>
        </w:rPr>
        <w:t xml:space="preserve"> </w:t>
      </w:r>
      <w:proofErr w:type="spellStart"/>
      <w:r w:rsidR="00EA26A0" w:rsidRPr="00491130">
        <w:rPr>
          <w:rFonts w:asciiTheme="majorHAnsi" w:hAnsiTheme="majorHAnsi" w:cs="Arial"/>
        </w:rPr>
        <w:t>Cvejić</w:t>
      </w:r>
      <w:proofErr w:type="spellEnd"/>
      <w:r w:rsidR="00EA26A0" w:rsidRPr="00491130">
        <w:rPr>
          <w:rFonts w:asciiTheme="majorHAnsi" w:hAnsiTheme="majorHAnsi" w:cs="Arial"/>
        </w:rPr>
        <w:t xml:space="preserve">, Goran </w:t>
      </w:r>
      <w:proofErr w:type="spellStart"/>
      <w:r w:rsidR="00EA26A0" w:rsidRPr="00491130">
        <w:rPr>
          <w:rFonts w:asciiTheme="majorHAnsi" w:hAnsiTheme="majorHAnsi" w:cs="Arial"/>
        </w:rPr>
        <w:t>Sergej</w:t>
      </w:r>
      <w:proofErr w:type="spellEnd"/>
      <w:r w:rsidR="00EA26A0" w:rsidRPr="00491130">
        <w:rPr>
          <w:rFonts w:asciiTheme="majorHAnsi" w:hAnsiTheme="majorHAnsi" w:cs="Arial"/>
        </w:rPr>
        <w:t xml:space="preserve"> </w:t>
      </w:r>
      <w:proofErr w:type="spellStart"/>
      <w:r w:rsidR="00EA26A0" w:rsidRPr="00491130">
        <w:rPr>
          <w:rFonts w:asciiTheme="majorHAnsi" w:hAnsiTheme="majorHAnsi" w:cs="Arial"/>
        </w:rPr>
        <w:t>Pristaš</w:t>
      </w:r>
      <w:proofErr w:type="spellEnd"/>
      <w:r w:rsidR="00EA26A0" w:rsidRPr="00491130">
        <w:rPr>
          <w:rFonts w:asciiTheme="majorHAnsi" w:hAnsiTheme="majorHAnsi" w:cs="Arial"/>
        </w:rPr>
        <w:t xml:space="preserve">. - Belgrade : </w:t>
      </w:r>
      <w:proofErr w:type="spellStart"/>
      <w:r w:rsidR="00EA26A0" w:rsidRPr="00491130">
        <w:rPr>
          <w:rFonts w:asciiTheme="majorHAnsi" w:hAnsiTheme="majorHAnsi" w:cs="Arial"/>
        </w:rPr>
        <w:t>Walking</w:t>
      </w:r>
      <w:proofErr w:type="spellEnd"/>
      <w:r w:rsidR="00EA26A0" w:rsidRPr="00491130">
        <w:rPr>
          <w:rFonts w:asciiTheme="majorHAnsi" w:hAnsiTheme="majorHAnsi" w:cs="Arial"/>
        </w:rPr>
        <w:t xml:space="preserve"> </w:t>
      </w:r>
      <w:proofErr w:type="spellStart"/>
      <w:r w:rsidR="00EA26A0" w:rsidRPr="00491130">
        <w:rPr>
          <w:rFonts w:asciiTheme="majorHAnsi" w:hAnsiTheme="majorHAnsi" w:cs="Arial"/>
        </w:rPr>
        <w:t>Theory</w:t>
      </w:r>
      <w:proofErr w:type="spellEnd"/>
      <w:r w:rsidR="00EA26A0" w:rsidRPr="00491130">
        <w:rPr>
          <w:rFonts w:asciiTheme="majorHAnsi" w:hAnsiTheme="majorHAnsi" w:cs="Arial"/>
        </w:rPr>
        <w:t xml:space="preserve"> - </w:t>
      </w:r>
      <w:proofErr w:type="spellStart"/>
      <w:r w:rsidR="00EA26A0" w:rsidRPr="00491130">
        <w:rPr>
          <w:rFonts w:asciiTheme="majorHAnsi" w:hAnsiTheme="majorHAnsi" w:cs="Arial"/>
        </w:rPr>
        <w:t>TkH</w:t>
      </w:r>
      <w:proofErr w:type="spellEnd"/>
      <w:r w:rsidR="00EA26A0" w:rsidRPr="00491130">
        <w:rPr>
          <w:rFonts w:asciiTheme="majorHAnsi" w:hAnsiTheme="majorHAnsi" w:cs="Arial"/>
        </w:rPr>
        <w:t xml:space="preserve"> ; Zagreb : </w:t>
      </w:r>
      <w:proofErr w:type="spellStart"/>
      <w:r w:rsidR="00EA26A0" w:rsidRPr="00491130">
        <w:rPr>
          <w:rFonts w:asciiTheme="majorHAnsi" w:hAnsiTheme="majorHAnsi" w:cs="Arial"/>
        </w:rPr>
        <w:t>Academy</w:t>
      </w:r>
      <w:proofErr w:type="spellEnd"/>
      <w:r w:rsidR="00EA26A0" w:rsidRPr="00491130">
        <w:rPr>
          <w:rFonts w:asciiTheme="majorHAnsi" w:hAnsiTheme="majorHAnsi" w:cs="Arial"/>
        </w:rPr>
        <w:t xml:space="preserve"> of </w:t>
      </w:r>
      <w:proofErr w:type="spellStart"/>
      <w:r w:rsidR="00EA26A0" w:rsidRPr="00491130">
        <w:rPr>
          <w:rFonts w:asciiTheme="majorHAnsi" w:hAnsiTheme="majorHAnsi" w:cs="Arial"/>
        </w:rPr>
        <w:t>Dramatic</w:t>
      </w:r>
      <w:proofErr w:type="spellEnd"/>
      <w:r w:rsidR="00EA26A0" w:rsidRPr="00491130">
        <w:rPr>
          <w:rFonts w:asciiTheme="majorHAnsi" w:hAnsiTheme="majorHAnsi" w:cs="Arial"/>
        </w:rPr>
        <w:t xml:space="preserve"> Art, 2013: 16-30.</w:t>
      </w:r>
    </w:p>
    <w:p w14:paraId="42203FB2" w14:textId="5B0C36DE" w:rsidR="00491130" w:rsidRPr="00EA26A0" w:rsidRDefault="00491130" w:rsidP="0049113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-LUKAN, </w:t>
      </w:r>
      <w:proofErr w:type="spellStart"/>
      <w:r>
        <w:rPr>
          <w:rFonts w:asciiTheme="majorHAnsi" w:hAnsiTheme="majorHAnsi" w:cs="Arial"/>
          <w:bCs/>
        </w:rPr>
        <w:t>Blaž</w:t>
      </w:r>
      <w:proofErr w:type="spellEnd"/>
      <w:r>
        <w:rPr>
          <w:rFonts w:asciiTheme="majorHAnsi" w:hAnsiTheme="majorHAnsi" w:cs="Arial"/>
          <w:bCs/>
        </w:rPr>
        <w:t>, « </w:t>
      </w:r>
      <w:proofErr w:type="spellStart"/>
      <w:r w:rsidRPr="00EA26A0">
        <w:rPr>
          <w:rFonts w:asciiTheme="majorHAnsi" w:hAnsiTheme="majorHAnsi" w:cs="Arial"/>
        </w:rPr>
        <w:t>Actor's</w:t>
      </w:r>
      <w:proofErr w:type="spellEnd"/>
      <w:r w:rsidRPr="00EA26A0">
        <w:rPr>
          <w:rFonts w:asciiTheme="majorHAnsi" w:hAnsiTheme="majorHAnsi" w:cs="Arial"/>
        </w:rPr>
        <w:t xml:space="preserve"> body as </w:t>
      </w:r>
      <w:proofErr w:type="spellStart"/>
      <w:proofErr w:type="gramStart"/>
      <w:r w:rsidRPr="00EA26A0">
        <w:rPr>
          <w:rFonts w:asciiTheme="majorHAnsi" w:hAnsiTheme="majorHAnsi" w:cs="Arial"/>
        </w:rPr>
        <w:t>text</w:t>
      </w:r>
      <w:proofErr w:type="spellEnd"/>
      <w:r w:rsidRPr="00EA26A0">
        <w:rPr>
          <w:rFonts w:asciiTheme="majorHAnsi" w:hAnsiTheme="majorHAnsi" w:cs="Arial"/>
        </w:rPr>
        <w:t xml:space="preserve"> .</w:t>
      </w:r>
      <w:proofErr w:type="gramEnd"/>
      <w:r w:rsidRPr="00EA26A0">
        <w:rPr>
          <w:rFonts w:asciiTheme="majorHAnsi" w:hAnsiTheme="majorHAnsi" w:cs="Arial"/>
        </w:rPr>
        <w:t xml:space="preserve"> In: V: </w:t>
      </w:r>
      <w:proofErr w:type="spellStart"/>
      <w:r w:rsidRPr="00EA26A0">
        <w:rPr>
          <w:rFonts w:asciiTheme="majorHAnsi" w:hAnsiTheme="majorHAnsi" w:cs="Arial"/>
        </w:rPr>
        <w:t>Text</w:t>
      </w:r>
      <w:proofErr w:type="spellEnd"/>
      <w:r w:rsidRPr="00EA26A0">
        <w:rPr>
          <w:rFonts w:asciiTheme="majorHAnsi" w:hAnsiTheme="majorHAnsi" w:cs="Arial"/>
        </w:rPr>
        <w:t xml:space="preserve"> &amp; reality / </w:t>
      </w:r>
      <w:proofErr w:type="spellStart"/>
      <w:r w:rsidRPr="00EA26A0">
        <w:rPr>
          <w:rFonts w:asciiTheme="majorHAnsi" w:hAnsiTheme="majorHAnsi" w:cs="Arial"/>
        </w:rPr>
        <w:t>edited</w:t>
      </w:r>
      <w:proofErr w:type="spellEnd"/>
      <w:r w:rsidRPr="00EA26A0">
        <w:rPr>
          <w:rFonts w:asciiTheme="majorHAnsi" w:hAnsiTheme="majorHAnsi" w:cs="Arial"/>
        </w:rPr>
        <w:t xml:space="preserve"> by Jeff Bernard, </w:t>
      </w:r>
      <w:proofErr w:type="spellStart"/>
      <w:r w:rsidRPr="00EA26A0">
        <w:rPr>
          <w:rFonts w:asciiTheme="majorHAnsi" w:hAnsiTheme="majorHAnsi" w:cs="Arial"/>
        </w:rPr>
        <w:t>Jurij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Fikfak</w:t>
      </w:r>
      <w:proofErr w:type="spellEnd"/>
      <w:r w:rsidRPr="00EA26A0">
        <w:rPr>
          <w:rFonts w:asciiTheme="majorHAnsi" w:hAnsiTheme="majorHAnsi" w:cs="Arial"/>
        </w:rPr>
        <w:t xml:space="preserve">, Peter </w:t>
      </w:r>
      <w:proofErr w:type="spellStart"/>
      <w:r w:rsidRPr="00EA26A0">
        <w:rPr>
          <w:rFonts w:asciiTheme="majorHAnsi" w:hAnsiTheme="majorHAnsi" w:cs="Arial"/>
        </w:rPr>
        <w:t>Grzybek</w:t>
      </w:r>
      <w:proofErr w:type="spellEnd"/>
      <w:r w:rsidRPr="00EA26A0">
        <w:rPr>
          <w:rFonts w:asciiTheme="majorHAnsi" w:hAnsiTheme="majorHAnsi" w:cs="Arial"/>
        </w:rPr>
        <w:t xml:space="preserve">. - Ljubljana : Institute of </w:t>
      </w:r>
      <w:proofErr w:type="spellStart"/>
      <w:r w:rsidRPr="00EA26A0">
        <w:rPr>
          <w:rFonts w:asciiTheme="majorHAnsi" w:hAnsiTheme="majorHAnsi" w:cs="Arial"/>
        </w:rPr>
        <w:t>Slovenian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Ethnology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at</w:t>
      </w:r>
      <w:proofErr w:type="spellEnd"/>
      <w:r w:rsidRPr="00EA26A0">
        <w:rPr>
          <w:rFonts w:asciiTheme="majorHAnsi" w:hAnsiTheme="majorHAnsi" w:cs="Arial"/>
        </w:rPr>
        <w:t xml:space="preserve"> ZRC SAZU, ZRC </w:t>
      </w:r>
      <w:proofErr w:type="spellStart"/>
      <w:r w:rsidRPr="00EA26A0">
        <w:rPr>
          <w:rFonts w:asciiTheme="majorHAnsi" w:hAnsiTheme="majorHAnsi" w:cs="Arial"/>
        </w:rPr>
        <w:t>Publishing</w:t>
      </w:r>
      <w:proofErr w:type="spellEnd"/>
      <w:r w:rsidRPr="00EA26A0">
        <w:rPr>
          <w:rFonts w:asciiTheme="majorHAnsi" w:hAnsiTheme="majorHAnsi" w:cs="Arial"/>
        </w:rPr>
        <w:t xml:space="preserve"> : </w:t>
      </w:r>
      <w:proofErr w:type="spellStart"/>
      <w:r w:rsidRPr="00EA26A0">
        <w:rPr>
          <w:rFonts w:asciiTheme="majorHAnsi" w:hAnsiTheme="majorHAnsi" w:cs="Arial"/>
        </w:rPr>
        <w:t>Institutum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Studiorum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Humanitatis</w:t>
      </w:r>
      <w:proofErr w:type="spellEnd"/>
      <w:r w:rsidRPr="00EA26A0">
        <w:rPr>
          <w:rFonts w:asciiTheme="majorHAnsi" w:hAnsiTheme="majorHAnsi" w:cs="Arial"/>
        </w:rPr>
        <w:t xml:space="preserve"> ; Wien : </w:t>
      </w:r>
      <w:proofErr w:type="spellStart"/>
      <w:r w:rsidRPr="00EA26A0">
        <w:rPr>
          <w:rFonts w:asciiTheme="majorHAnsi" w:hAnsiTheme="majorHAnsi" w:cs="Arial"/>
        </w:rPr>
        <w:t>Österreichische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Gesellschaft</w:t>
      </w:r>
      <w:proofErr w:type="spellEnd"/>
      <w:r w:rsidRPr="00EA26A0">
        <w:rPr>
          <w:rFonts w:asciiTheme="majorHAnsi" w:hAnsiTheme="majorHAnsi" w:cs="Arial"/>
        </w:rPr>
        <w:t xml:space="preserve"> </w:t>
      </w:r>
      <w:proofErr w:type="spellStart"/>
      <w:r w:rsidRPr="00EA26A0">
        <w:rPr>
          <w:rFonts w:asciiTheme="majorHAnsi" w:hAnsiTheme="majorHAnsi" w:cs="Arial"/>
        </w:rPr>
        <w:t>für</w:t>
      </w:r>
      <w:proofErr w:type="spellEnd"/>
      <w:r w:rsidRPr="00EA26A0">
        <w:rPr>
          <w:rFonts w:asciiTheme="majorHAnsi" w:hAnsiTheme="majorHAnsi" w:cs="Arial"/>
        </w:rPr>
        <w:t xml:space="preserve"> Semiotik2005: 167-171.</w:t>
      </w:r>
    </w:p>
    <w:p w14:paraId="4020B72E" w14:textId="77777777" w:rsidR="00491130" w:rsidRPr="00EA26A0" w:rsidRDefault="0049113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3513B2C" w14:textId="6A385D4A" w:rsidR="00EA26A0" w:rsidRPr="00EA26A0" w:rsidRDefault="00EA26A0" w:rsidP="00EA26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EA26A0" w:rsidRPr="00EA26A0" w:rsidSect="00B852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D"/>
    <w:rsid w:val="000050BF"/>
    <w:rsid w:val="00007852"/>
    <w:rsid w:val="000264D7"/>
    <w:rsid w:val="00045007"/>
    <w:rsid w:val="000A75D4"/>
    <w:rsid w:val="00123531"/>
    <w:rsid w:val="001A6B16"/>
    <w:rsid w:val="001B09E1"/>
    <w:rsid w:val="00263FDD"/>
    <w:rsid w:val="002B386D"/>
    <w:rsid w:val="002B67CC"/>
    <w:rsid w:val="00491130"/>
    <w:rsid w:val="00492C10"/>
    <w:rsid w:val="004A3B7D"/>
    <w:rsid w:val="004E3A2D"/>
    <w:rsid w:val="005E4D3C"/>
    <w:rsid w:val="00625707"/>
    <w:rsid w:val="00637042"/>
    <w:rsid w:val="006D65FC"/>
    <w:rsid w:val="00731039"/>
    <w:rsid w:val="00754680"/>
    <w:rsid w:val="007B4E5E"/>
    <w:rsid w:val="007C0481"/>
    <w:rsid w:val="007F5FB9"/>
    <w:rsid w:val="00852325"/>
    <w:rsid w:val="008B6ED6"/>
    <w:rsid w:val="009077BE"/>
    <w:rsid w:val="00920B0D"/>
    <w:rsid w:val="00962DE4"/>
    <w:rsid w:val="0098111D"/>
    <w:rsid w:val="0098732E"/>
    <w:rsid w:val="009979BC"/>
    <w:rsid w:val="00A00EE5"/>
    <w:rsid w:val="00A10B0E"/>
    <w:rsid w:val="00AA7FFC"/>
    <w:rsid w:val="00AB17DA"/>
    <w:rsid w:val="00AB2BF2"/>
    <w:rsid w:val="00AC1DED"/>
    <w:rsid w:val="00AD3B13"/>
    <w:rsid w:val="00AF44AD"/>
    <w:rsid w:val="00B305F6"/>
    <w:rsid w:val="00B42423"/>
    <w:rsid w:val="00B802D4"/>
    <w:rsid w:val="00B85238"/>
    <w:rsid w:val="00CB0491"/>
    <w:rsid w:val="00DA7BB1"/>
    <w:rsid w:val="00DC1B42"/>
    <w:rsid w:val="00DE676D"/>
    <w:rsid w:val="00E44A5A"/>
    <w:rsid w:val="00E80881"/>
    <w:rsid w:val="00EA26A0"/>
    <w:rsid w:val="00F16FE4"/>
    <w:rsid w:val="00F5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62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67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45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67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45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s-cam.com" TargetMode="External"/><Relationship Id="rId20" Type="http://schemas.openxmlformats.org/officeDocument/2006/relationships/hyperlink" Target="https://www.intellectbooks.co.uk/journals/view-Journal,id=229/" TargetMode="External"/><Relationship Id="rId21" Type="http://schemas.openxmlformats.org/officeDocument/2006/relationships/hyperlink" Target="http://som.esbrina.eu/artsbased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univ-psl.fr/fr/sacre-sciences-arts-creation-recherche" TargetMode="External"/><Relationship Id="rId11" Type="http://schemas.openxmlformats.org/officeDocument/2006/relationships/hyperlink" Target="http://archee.qc.ca/ar.php?page=article&amp;no=475" TargetMode="External"/><Relationship Id="rId12" Type="http://schemas.openxmlformats.org/officeDocument/2006/relationships/hyperlink" Target="http://www.methodologiesrecherchecreation.uqam.ca" TargetMode="External"/><Relationship Id="rId13" Type="http://schemas.openxmlformats.org/officeDocument/2006/relationships/hyperlink" Target="http://www.europeanjournalofhumour.org/index.php/ejhr/article/view/118/pdf" TargetMode="External"/><Relationship Id="rId14" Type="http://schemas.openxmlformats.org/officeDocument/2006/relationships/hyperlink" Target="http://www.sharenetwork.eu/artistic-research-overview/bibliography" TargetMode="External"/><Relationship Id="rId15" Type="http://schemas.openxmlformats.org/officeDocument/2006/relationships/hyperlink" Target="http://www.artresearch.eu" TargetMode="External"/><Relationship Id="rId16" Type="http://schemas.openxmlformats.org/officeDocument/2006/relationships/hyperlink" Target="http://www.jar-online.net" TargetMode="External"/><Relationship Id="rId17" Type="http://schemas.openxmlformats.org/officeDocument/2006/relationships/hyperlink" Target="http://www.artandresearch.org.uk" TargetMode="External"/><Relationship Id="rId18" Type="http://schemas.openxmlformats.org/officeDocument/2006/relationships/hyperlink" Target="http://parsejournal.com/journal/" TargetMode="External"/><Relationship Id="rId19" Type="http://schemas.openxmlformats.org/officeDocument/2006/relationships/hyperlink" Target="http://www.slogi.si/index.php?path=amfiteat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eac.recherche.univ-lille3.fr/uploads/file/seminaires/2014/rapport_st_guillem.pdf" TargetMode="External"/><Relationship Id="rId7" Type="http://schemas.openxmlformats.org/officeDocument/2006/relationships/hyperlink" Target="http://cerap.univ-paris1.fr/spip.php?article24" TargetMode="External"/><Relationship Id="rId8" Type="http://schemas.openxmlformats.org/officeDocument/2006/relationships/hyperlink" Target="http://www.recherche-creation-avignon.fr/seminaire2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10556</Characters>
  <Application>Microsoft Macintosh Word</Application>
  <DocSecurity>0</DocSecurity>
  <Lines>87</Lines>
  <Paragraphs>24</Paragraphs>
  <ScaleCrop>false</ScaleCrop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de Morant</dc:creator>
  <cp:keywords/>
  <dc:description/>
  <cp:lastModifiedBy>Josette Feral</cp:lastModifiedBy>
  <cp:revision>2</cp:revision>
  <dcterms:created xsi:type="dcterms:W3CDTF">2017-10-26T06:55:00Z</dcterms:created>
  <dcterms:modified xsi:type="dcterms:W3CDTF">2017-10-26T06:55:00Z</dcterms:modified>
</cp:coreProperties>
</file>